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97D" w:rsidRDefault="00F3797D">
      <w:pPr>
        <w:jc w:val="center"/>
      </w:pPr>
    </w:p>
    <w:p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rsidR="00F3797D" w:rsidRPr="00AE543F" w:rsidRDefault="004252C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1703C1">
        <w:rPr>
          <w:rFonts w:ascii="FreeMono" w:hAnsi="FreeMono" w:cs="FreeMono"/>
          <w:b/>
          <w:bCs/>
          <w:color w:val="996633"/>
          <w:sz w:val="32"/>
          <w:szCs w:val="32"/>
          <w:lang w:val="en-US"/>
        </w:rPr>
        <w:t>ESC - Volunteering</w:t>
      </w:r>
    </w:p>
    <w:p w:rsidR="00F3797D" w:rsidRPr="00AE543F" w:rsidRDefault="00F3797D">
      <w:pPr>
        <w:jc w:val="center"/>
        <w:rPr>
          <w:rFonts w:ascii="Arial" w:hAnsi="Arial" w:cs="Arial"/>
          <w:b/>
          <w:bCs/>
          <w:lang w:val="en-US"/>
        </w:rPr>
      </w:pPr>
    </w:p>
    <w:p w:rsidR="00F3797D"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F3797D"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F3797D"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F3797D" w:rsidRPr="001703C1" w:rsidRDefault="00F3797D">
      <w:pPr>
        <w:spacing w:after="0"/>
        <w:rPr>
          <w:rFonts w:ascii="Arial" w:eastAsia="Verdana" w:hAnsi="Arial" w:cs="Arial"/>
          <w:b/>
        </w:rPr>
      </w:pPr>
    </w:p>
    <w:p w:rsidR="00F3797D" w:rsidRDefault="00AE543F">
      <w:pPr>
        <w:pStyle w:val="Titolo2"/>
        <w:numPr>
          <w:ilvl w:val="1"/>
          <w:numId w:val="2"/>
        </w:numPr>
        <w:rPr>
          <w:rFonts w:cs="Arial"/>
          <w:sz w:val="22"/>
          <w:szCs w:val="22"/>
          <w:lang w:val="en-US"/>
        </w:rPr>
      </w:pPr>
      <w:r>
        <w:rPr>
          <w:rFonts w:eastAsia="Verdana" w:cs="Arial"/>
          <w:bCs w:val="0"/>
          <w:sz w:val="22"/>
          <w:szCs w:val="22"/>
          <w:lang w:val="en-US"/>
        </w:rPr>
        <w:t>1.1</w:t>
      </w:r>
      <w:r w:rsidR="006B043D">
        <w:rPr>
          <w:rFonts w:eastAsia="Verdana" w:cs="Arial"/>
          <w:bCs w:val="0"/>
          <w:sz w:val="22"/>
          <w:szCs w:val="22"/>
          <w:lang w:val="en-US"/>
        </w:rPr>
        <w:t>.</w:t>
      </w:r>
      <w:r w:rsidR="006B043D" w:rsidRPr="00AE543F">
        <w:rPr>
          <w:rFonts w:cs="Arial"/>
          <w:b w:val="0"/>
          <w:bCs w:val="0"/>
          <w:sz w:val="22"/>
          <w:szCs w:val="22"/>
          <w:lang w:val="en-US"/>
        </w:rPr>
        <w:t xml:space="preserve"> </w:t>
      </w:r>
      <w:r w:rsidR="006B043D">
        <w:rPr>
          <w:rFonts w:cs="Arial"/>
          <w:sz w:val="22"/>
          <w:szCs w:val="22"/>
          <w:lang w:val="en-US"/>
        </w:rPr>
        <w:t>Description of the project.</w:t>
      </w:r>
      <w:r w:rsidR="006B043D" w:rsidRPr="00AE543F">
        <w:rPr>
          <w:rFonts w:cs="Arial"/>
          <w:sz w:val="22"/>
          <w:szCs w:val="22"/>
          <w:lang w:val="en-US"/>
        </w:rPr>
        <w:t xml:space="preserve"> </w:t>
      </w:r>
      <w:proofErr w:type="spellStart"/>
      <w:r w:rsidR="006B043D" w:rsidRPr="00AE543F">
        <w:rPr>
          <w:rFonts w:cs="Arial"/>
          <w:color w:val="996633"/>
          <w:sz w:val="22"/>
          <w:szCs w:val="22"/>
          <w:lang w:val="en-US"/>
        </w:rPr>
        <w:t>Descrizione</w:t>
      </w:r>
      <w:proofErr w:type="spellEnd"/>
      <w:r w:rsidR="006B043D" w:rsidRPr="00AE543F">
        <w:rPr>
          <w:rFonts w:cs="Arial"/>
          <w:color w:val="996633"/>
          <w:sz w:val="22"/>
          <w:szCs w:val="22"/>
          <w:lang w:val="en-US"/>
        </w:rPr>
        <w:t xml:space="preserve"> del </w:t>
      </w:r>
      <w:proofErr w:type="spellStart"/>
      <w:r w:rsidR="006B043D" w:rsidRPr="00AE543F">
        <w:rPr>
          <w:rFonts w:cs="Arial"/>
          <w:color w:val="996633"/>
          <w:sz w:val="22"/>
          <w:szCs w:val="22"/>
          <w:lang w:val="en-US"/>
        </w:rPr>
        <w:t>progetto</w:t>
      </w:r>
      <w:proofErr w:type="spellEnd"/>
      <w:r w:rsidR="006B043D" w:rsidRPr="00AE543F">
        <w:rPr>
          <w:rFonts w:cs="Arial"/>
          <w:color w:val="996633"/>
          <w:sz w:val="22"/>
          <w:szCs w:val="22"/>
          <w:lang w:val="en-US"/>
        </w:rPr>
        <w:t>.</w:t>
      </w:r>
    </w:p>
    <w:p w:rsidR="00F3797D" w:rsidRDefault="006B043D">
      <w:pPr>
        <w:jc w:val="both"/>
      </w:pPr>
      <w:r>
        <w:rPr>
          <w:rFonts w:ascii="Arial" w:hAnsi="Arial" w:cs="Arial"/>
          <w:b/>
          <w:bCs/>
          <w:lang w:val="en-US"/>
        </w:rPr>
        <w:t xml:space="preserve">Please, describe, using your own words, how you imagine a typical day will be like in your </w:t>
      </w:r>
      <w:r>
        <w:rPr>
          <w:rFonts w:ascii="Arial" w:hAnsi="Arial" w:cs="Arial"/>
          <w:b/>
          <w:bCs/>
          <w:lang w:val="en-US"/>
        </w:rPr>
        <w:lastRenderedPageBreak/>
        <w:t>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F3797D">
      <w:pPr>
        <w:jc w:val="both"/>
        <w:rPr>
          <w:rFonts w:ascii="Arial" w:hAnsi="Arial" w:cs="Arial"/>
          <w:b/>
          <w:bCs/>
        </w:rPr>
      </w:pPr>
    </w:p>
    <w:p w:rsidR="00F3797D" w:rsidRDefault="00AE543F">
      <w:pPr>
        <w:pStyle w:val="Tabel"/>
        <w:snapToGrid w:val="0"/>
        <w:rPr>
          <w:rFonts w:ascii="Arial" w:hAnsi="Arial" w:cs="Arial"/>
          <w:b/>
          <w:bCs/>
          <w:lang w:val="en-US"/>
        </w:rPr>
      </w:pPr>
      <w:r>
        <w:rPr>
          <w:rFonts w:ascii="Arial" w:hAnsi="Arial" w:cs="Arial"/>
          <w:b/>
          <w:bCs/>
          <w:lang w:val="en-US"/>
        </w:rPr>
        <w:t>1.2</w:t>
      </w:r>
      <w:proofErr w:type="gramStart"/>
      <w:r w:rsidR="006B043D">
        <w:rPr>
          <w:rFonts w:ascii="Arial" w:hAnsi="Arial" w:cs="Arial"/>
          <w:b/>
          <w:bCs/>
          <w:lang w:val="en-US"/>
        </w:rPr>
        <w:t>.Your</w:t>
      </w:r>
      <w:proofErr w:type="gramEnd"/>
      <w:r w:rsidR="006B043D">
        <w:rPr>
          <w:rFonts w:ascii="Arial" w:hAnsi="Arial" w:cs="Arial"/>
          <w:b/>
          <w:bCs/>
          <w:lang w:val="en-US"/>
        </w:rPr>
        <w:t xml:space="preserve"> motivation</w:t>
      </w:r>
      <w:r w:rsidR="006B043D">
        <w:rPr>
          <w:rFonts w:ascii="Arial" w:hAnsi="Arial" w:cs="Arial"/>
          <w:i/>
          <w:iCs/>
          <w:lang w:val="en-US"/>
        </w:rPr>
        <w:t xml:space="preserve"> </w:t>
      </w:r>
      <w:r w:rsidR="006B043D" w:rsidRPr="00AE543F">
        <w:rPr>
          <w:rFonts w:ascii="Arial" w:hAnsi="Arial" w:cs="Arial"/>
          <w:b/>
          <w:bCs/>
          <w:color w:val="996633"/>
          <w:lang w:val="en-US"/>
        </w:rPr>
        <w:t xml:space="preserve">La </w:t>
      </w:r>
      <w:proofErr w:type="spellStart"/>
      <w:r w:rsidR="006B043D" w:rsidRPr="00AE543F">
        <w:rPr>
          <w:rFonts w:ascii="Arial" w:hAnsi="Arial" w:cs="Arial"/>
          <w:b/>
          <w:bCs/>
          <w:color w:val="996633"/>
          <w:lang w:val="en-US"/>
        </w:rPr>
        <w:t>tua</w:t>
      </w:r>
      <w:proofErr w:type="spellEnd"/>
      <w:r w:rsidR="006B043D" w:rsidRPr="00AE543F">
        <w:rPr>
          <w:rFonts w:ascii="Arial" w:hAnsi="Arial" w:cs="Arial"/>
          <w:b/>
          <w:bCs/>
          <w:color w:val="996633"/>
          <w:lang w:val="en-US"/>
        </w:rPr>
        <w:t xml:space="preserve"> </w:t>
      </w:r>
      <w:proofErr w:type="spellStart"/>
      <w:r w:rsidR="006B043D" w:rsidRPr="00AE543F">
        <w:rPr>
          <w:rFonts w:ascii="Arial" w:hAnsi="Arial" w:cs="Arial"/>
          <w:b/>
          <w:bCs/>
          <w:color w:val="996633"/>
          <w:lang w:val="en-US"/>
        </w:rPr>
        <w:t>motivazione</w:t>
      </w:r>
      <w:proofErr w:type="spellEnd"/>
    </w:p>
    <w:p w:rsidR="00F3797D"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AE543F">
      <w:pPr>
        <w:pStyle w:val="Titolo4"/>
        <w:tabs>
          <w:tab w:val="clear" w:pos="1440"/>
        </w:tabs>
        <w:ind w:left="0" w:firstLine="0"/>
        <w:jc w:val="both"/>
      </w:pPr>
      <w:r>
        <w:rPr>
          <w:rFonts w:ascii="Arial" w:hAnsi="Arial" w:cs="Arial"/>
          <w:sz w:val="22"/>
          <w:szCs w:val="22"/>
          <w:lang w:val="en-US"/>
        </w:rPr>
        <w:t>1.3</w:t>
      </w:r>
      <w:r w:rsidR="006B043D">
        <w:rPr>
          <w:rFonts w:ascii="Arial" w:hAnsi="Arial" w:cs="Arial"/>
          <w:sz w:val="22"/>
          <w:szCs w:val="22"/>
          <w:lang w:val="en-US"/>
        </w:rPr>
        <w:t>. Knowledge and skills you can share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F3797D">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napToGrid w:val="0"/>
            </w:pPr>
          </w:p>
          <w:p w:rsidR="00F3797D" w:rsidRDefault="00F3797D">
            <w:pPr>
              <w:snapToGrid w:val="0"/>
            </w:pPr>
          </w:p>
          <w:p w:rsidR="00F3797D" w:rsidRDefault="00F3797D">
            <w:pPr>
              <w:snapToGrid w:val="0"/>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1.4</w:t>
      </w:r>
      <w:r w:rsidR="006B043D">
        <w:rPr>
          <w:rFonts w:ascii="Arial" w:hAnsi="Arial" w:cs="Arial"/>
          <w:sz w:val="22"/>
          <w:szCs w:val="22"/>
          <w:lang w:val="en-US"/>
        </w:rPr>
        <w:t>. Knowledge and skills you hope to gain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lastRenderedPageBreak/>
        <w:t>1.5</w:t>
      </w:r>
      <w:r w:rsidR="006B043D">
        <w:rPr>
          <w:rFonts w:ascii="Arial" w:hAnsi="Arial" w:cs="Arial"/>
          <w:sz w:val="22"/>
          <w:szCs w:val="22"/>
          <w:lang w:val="en-US"/>
        </w:rPr>
        <w:t>. Which challenges do you think you will encounter during your stay abroad?</w:t>
      </w:r>
      <w:r w:rsidR="006B043D" w:rsidRPr="00AE543F">
        <w:rPr>
          <w:rFonts w:ascii="Arial" w:hAnsi="Arial" w:cs="Arial"/>
          <w:sz w:val="22"/>
          <w:szCs w:val="22"/>
          <w:lang w:val="en-US"/>
        </w:rPr>
        <w:t xml:space="preserve"> </w:t>
      </w:r>
      <w:r w:rsidR="006B043D">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F3797D">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p w:rsidR="00F3797D" w:rsidRDefault="00F3797D">
            <w:pPr>
              <w:snapToGrid w:val="0"/>
              <w:spacing w:after="120"/>
            </w:pPr>
          </w:p>
          <w:p w:rsidR="00F3797D" w:rsidRDefault="00F3797D">
            <w:pPr>
              <w:snapToGrid w:val="0"/>
              <w:spacing w:after="120"/>
            </w:pPr>
          </w:p>
        </w:tc>
      </w:tr>
    </w:tbl>
    <w:p w:rsidR="00F3797D" w:rsidRDefault="00F3797D"/>
    <w:p w:rsidR="00F3797D" w:rsidRDefault="00AE543F">
      <w:pPr>
        <w:jc w:val="both"/>
      </w:pPr>
      <w:r>
        <w:rPr>
          <w:rFonts w:ascii="Arial" w:hAnsi="Arial" w:cs="Arial"/>
          <w:b/>
          <w:bCs/>
          <w:lang w:val="en-US"/>
        </w:rPr>
        <w:t>1.6</w:t>
      </w:r>
      <w:r w:rsidR="006B043D">
        <w:rPr>
          <w:rFonts w:ascii="Arial" w:hAnsi="Arial" w:cs="Arial"/>
          <w:b/>
          <w:bCs/>
          <w:lang w:val="en-US"/>
        </w:rPr>
        <w:t>. Please indicate at least 3 of your strengths and do not forget to illustrate them giving an example.</w:t>
      </w:r>
      <w:r w:rsidR="006B043D" w:rsidRPr="00AE543F">
        <w:rPr>
          <w:rFonts w:ascii="Arial" w:hAnsi="Arial" w:cs="Arial"/>
          <w:b/>
          <w:bCs/>
          <w:lang w:val="en-US"/>
        </w:rPr>
        <w:t xml:space="preserve"> </w:t>
      </w:r>
      <w:r w:rsidR="006B043D">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F3797D">
      <w:pPr>
        <w:snapToGrid w:val="0"/>
      </w:pPr>
    </w:p>
    <w:p w:rsidR="00F3797D" w:rsidRDefault="00AE543F">
      <w:pPr>
        <w:jc w:val="both"/>
      </w:pPr>
      <w:r>
        <w:rPr>
          <w:rFonts w:ascii="Arial" w:hAnsi="Arial" w:cs="Arial"/>
          <w:b/>
          <w:bCs/>
          <w:lang w:val="en-US"/>
        </w:rPr>
        <w:t>1.7</w:t>
      </w:r>
      <w:r w:rsidR="006B043D">
        <w:rPr>
          <w:rFonts w:ascii="Arial" w:hAnsi="Arial" w:cs="Arial"/>
          <w:b/>
          <w:bCs/>
          <w:lang w:val="en-US"/>
        </w:rPr>
        <w:t>. Please indicate at least 3 of your weaknesses and do not forget to illustrate them giving an example.</w:t>
      </w:r>
      <w:r w:rsidR="006B043D" w:rsidRPr="00AE543F">
        <w:rPr>
          <w:rFonts w:ascii="Arial" w:hAnsi="Arial" w:cs="Arial"/>
          <w:b/>
          <w:bCs/>
          <w:color w:val="996633"/>
          <w:lang w:val="en-US"/>
        </w:rPr>
        <w:t xml:space="preserve"> </w:t>
      </w:r>
      <w:r w:rsidR="006B043D">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1.8</w:t>
      </w:r>
      <w:r w:rsidR="006B043D">
        <w:rPr>
          <w:rFonts w:ascii="Arial" w:hAnsi="Arial" w:cs="Arial"/>
          <w:sz w:val="22"/>
          <w:szCs w:val="22"/>
          <w:lang w:val="en-US"/>
        </w:rPr>
        <w:t>. Please, indicate some activities you do not like to do.</w:t>
      </w:r>
      <w:r w:rsidR="006B043D" w:rsidRPr="00AE543F">
        <w:rPr>
          <w:rFonts w:ascii="Arial" w:hAnsi="Arial" w:cs="Arial"/>
          <w:sz w:val="22"/>
          <w:szCs w:val="22"/>
          <w:lang w:val="en-US"/>
        </w:rPr>
        <w:t xml:space="preserve"> </w:t>
      </w:r>
      <w:r w:rsidR="006B043D">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F3797D">
      <w:pPr>
        <w:rPr>
          <w:rFonts w:ascii="Arial" w:hAnsi="Arial" w:cs="Arial"/>
        </w:rPr>
      </w:pPr>
    </w:p>
    <w:p w:rsidR="00F3797D"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AE543F">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F3797D">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tc>
      </w:tr>
    </w:tbl>
    <w:p w:rsidR="00F3797D" w:rsidRDefault="00F3797D">
      <w:pPr>
        <w:pStyle w:val="Tabel"/>
        <w:snapToGrid w:val="0"/>
        <w:rPr>
          <w:rFonts w:ascii="Arial" w:hAnsi="Arial" w:cs="Arial"/>
        </w:rPr>
      </w:pPr>
    </w:p>
    <w:p w:rsidR="00F3797D" w:rsidRPr="00AE543F" w:rsidRDefault="006B043D">
      <w:pPr>
        <w:pStyle w:val="Titolo3"/>
        <w:numPr>
          <w:ilvl w:val="0"/>
          <w:numId w:val="0"/>
        </w:numPr>
        <w:shd w:val="clear" w:color="auto" w:fill="CC9966"/>
        <w:jc w:val="both"/>
        <w:rPr>
          <w:rFonts w:ascii="FreeMono" w:hAnsi="FreeMono" w:cs="FreeMono"/>
          <w:color w:val="FFFFFF"/>
          <w:sz w:val="28"/>
          <w:szCs w:val="28"/>
          <w:lang w:val="en-US"/>
        </w:rPr>
      </w:pPr>
      <w:r w:rsidRPr="00AE543F">
        <w:rPr>
          <w:rFonts w:ascii="FreeMono" w:hAnsi="FreeMono" w:cs="FreeMono"/>
          <w:color w:val="FFFFFF"/>
          <w:sz w:val="28"/>
          <w:szCs w:val="28"/>
          <w:lang w:val="en-US"/>
        </w:rPr>
        <w:lastRenderedPageBreak/>
        <w:t>2. PLEASE FILL IN THE FOLLOWING DETAILS FOR YOUR APPLICATION!</w:t>
      </w:r>
    </w:p>
    <w:p w:rsidR="00F3797D" w:rsidRPr="00AE543F"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F3797D"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F3797D" w:rsidRDefault="00F3797D"/>
    <w:tbl>
      <w:tblPr>
        <w:tblW w:w="966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rsidTr="002B51A4">
        <w:tc>
          <w:tcPr>
            <w:tcW w:w="2004"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F3797D" w:rsidRDefault="00F3797D">
            <w:pPr>
              <w:pStyle w:val="Tabel"/>
              <w:snapToGrid w:val="0"/>
              <w:rPr>
                <w:rFonts w:ascii="Arial" w:hAnsi="Arial" w:cs="Arial"/>
              </w:rPr>
            </w:pPr>
          </w:p>
        </w:tc>
        <w:tc>
          <w:tcPr>
            <w:tcW w:w="2466"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Surname</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F3797D" w:rsidRDefault="00F3797D">
            <w:pPr>
              <w:pStyle w:val="Tabel"/>
              <w:snapToGrid w:val="0"/>
              <w:rPr>
                <w:rFonts w:ascii="Arial" w:hAnsi="Arial" w:cs="Arial"/>
              </w:rPr>
            </w:pPr>
          </w:p>
        </w:tc>
      </w:tr>
      <w:tr w:rsidR="00AE543F" w:rsidTr="002B51A4">
        <w:tc>
          <w:tcPr>
            <w:tcW w:w="2004" w:type="dxa"/>
            <w:shd w:val="clear" w:color="auto" w:fill="auto"/>
            <w:vAlign w:val="bottom"/>
          </w:tcPr>
          <w:p w:rsidR="00AE543F" w:rsidRDefault="00AE543F">
            <w:pPr>
              <w:pStyle w:val="Tabel"/>
              <w:snapToGrid w:val="0"/>
              <w:rPr>
                <w:rFonts w:ascii="Arial" w:hAnsi="Arial" w:cs="Arial"/>
                <w:lang w:val="en-US"/>
              </w:rPr>
            </w:pPr>
            <w:r>
              <w:rPr>
                <w:rFonts w:ascii="Arial" w:hAnsi="Arial" w:cs="Arial"/>
                <w:lang w:val="en-US"/>
              </w:rPr>
              <w:t>Email</w:t>
            </w:r>
          </w:p>
          <w:p w:rsidR="00AE543F" w:rsidRDefault="00AE543F">
            <w:pPr>
              <w:pStyle w:val="Tabel"/>
              <w:snapToGrid w:val="0"/>
              <w:rPr>
                <w:rFonts w:ascii="Arial" w:hAnsi="Arial" w:cs="Arial"/>
                <w:lang w:val="en-US"/>
              </w:rPr>
            </w:pPr>
            <w:r w:rsidRPr="00AE543F">
              <w:rPr>
                <w:rFonts w:ascii="Arial" w:hAnsi="Arial" w:cs="Arial"/>
                <w:color w:val="996633"/>
              </w:rPr>
              <w:t>Email</w:t>
            </w:r>
          </w:p>
        </w:tc>
        <w:tc>
          <w:tcPr>
            <w:tcW w:w="2256" w:type="dxa"/>
            <w:shd w:val="clear" w:color="auto" w:fill="auto"/>
            <w:vAlign w:val="bottom"/>
          </w:tcPr>
          <w:p w:rsidR="00AE543F" w:rsidRDefault="00AE543F">
            <w:pPr>
              <w:pStyle w:val="Tabel"/>
              <w:snapToGrid w:val="0"/>
              <w:rPr>
                <w:rFonts w:ascii="Arial" w:hAnsi="Arial" w:cs="Arial"/>
              </w:rPr>
            </w:pPr>
          </w:p>
        </w:tc>
        <w:tc>
          <w:tcPr>
            <w:tcW w:w="2466" w:type="dxa"/>
            <w:shd w:val="clear" w:color="auto" w:fill="auto"/>
            <w:vAlign w:val="bottom"/>
          </w:tcPr>
          <w:p w:rsidR="00AE543F" w:rsidRPr="001703C1" w:rsidRDefault="00AE543F">
            <w:pPr>
              <w:pStyle w:val="Tabel"/>
              <w:snapToGrid w:val="0"/>
              <w:rPr>
                <w:rFonts w:ascii="Arial" w:hAnsi="Arial" w:cs="Arial"/>
              </w:rPr>
            </w:pPr>
            <w:r w:rsidRPr="001703C1">
              <w:rPr>
                <w:rFonts w:ascii="Arial" w:hAnsi="Arial" w:cs="Arial"/>
              </w:rPr>
              <w:t xml:space="preserve">Phone </w:t>
            </w:r>
            <w:proofErr w:type="spellStart"/>
            <w:r w:rsidRPr="001703C1">
              <w:rPr>
                <w:rFonts w:ascii="Arial" w:hAnsi="Arial" w:cs="Arial"/>
              </w:rPr>
              <w:t>number</w:t>
            </w:r>
            <w:proofErr w:type="spellEnd"/>
          </w:p>
          <w:p w:rsidR="00AE543F" w:rsidRPr="001703C1" w:rsidRDefault="00AE543F">
            <w:pPr>
              <w:pStyle w:val="Tabel"/>
              <w:snapToGrid w:val="0"/>
              <w:rPr>
                <w:rFonts w:ascii="Arial" w:hAnsi="Arial" w:cs="Arial"/>
              </w:rPr>
            </w:pPr>
            <w:r w:rsidRPr="00AE543F">
              <w:rPr>
                <w:rFonts w:ascii="Arial" w:hAnsi="Arial" w:cs="Arial"/>
                <w:color w:val="996633"/>
              </w:rPr>
              <w:t>Numero di telefono</w:t>
            </w:r>
          </w:p>
        </w:tc>
        <w:tc>
          <w:tcPr>
            <w:tcW w:w="2938" w:type="dxa"/>
            <w:shd w:val="clear" w:color="auto" w:fill="auto"/>
            <w:vAlign w:val="bottom"/>
          </w:tcPr>
          <w:p w:rsidR="00AE543F" w:rsidRDefault="00AE543F">
            <w:pPr>
              <w:pStyle w:val="Tabel"/>
              <w:snapToGrid w:val="0"/>
              <w:rPr>
                <w:rFonts w:ascii="Arial" w:hAnsi="Arial" w:cs="Arial"/>
              </w:rPr>
            </w:pPr>
          </w:p>
        </w:tc>
      </w:tr>
      <w:tr w:rsidR="002B51A4" w:rsidTr="002B51A4">
        <w:tc>
          <w:tcPr>
            <w:tcW w:w="2004" w:type="dxa"/>
            <w:shd w:val="clear" w:color="auto" w:fill="auto"/>
            <w:vAlign w:val="bottom"/>
          </w:tcPr>
          <w:p w:rsidR="002B51A4" w:rsidRDefault="002B51A4" w:rsidP="002B51A4">
            <w:pPr>
              <w:pStyle w:val="Tabel"/>
              <w:snapToGrid w:val="0"/>
              <w:rPr>
                <w:rFonts w:ascii="Arial" w:hAnsi="Arial" w:cs="Arial"/>
                <w:lang w:val="en-US"/>
              </w:rPr>
            </w:pPr>
            <w:r>
              <w:rPr>
                <w:rFonts w:ascii="Arial" w:hAnsi="Arial" w:cs="Arial"/>
                <w:lang w:val="en-US"/>
              </w:rPr>
              <w:t>City and Country of residence</w:t>
            </w:r>
          </w:p>
          <w:p w:rsidR="002B51A4" w:rsidRPr="002B51A4" w:rsidRDefault="002B51A4" w:rsidP="002B51A4">
            <w:pPr>
              <w:pStyle w:val="Tabel"/>
              <w:snapToGrid w:val="0"/>
              <w:rPr>
                <w:rFonts w:ascii="Arial" w:hAnsi="Arial" w:cs="Arial"/>
                <w:lang w:val="en-US"/>
              </w:rPr>
            </w:pPr>
            <w:proofErr w:type="spellStart"/>
            <w:r w:rsidRPr="002B51A4">
              <w:rPr>
                <w:rFonts w:ascii="Arial" w:hAnsi="Arial" w:cs="Arial"/>
                <w:color w:val="996633"/>
                <w:lang w:val="en-US"/>
              </w:rPr>
              <w:t>Città</w:t>
            </w:r>
            <w:proofErr w:type="spellEnd"/>
            <w:r w:rsidRPr="002B51A4">
              <w:rPr>
                <w:rFonts w:ascii="Arial" w:hAnsi="Arial" w:cs="Arial"/>
                <w:color w:val="996633"/>
                <w:lang w:val="en-US"/>
              </w:rPr>
              <w:t xml:space="preserve"> e </w:t>
            </w:r>
            <w:proofErr w:type="spellStart"/>
            <w:r>
              <w:rPr>
                <w:rFonts w:ascii="Arial" w:hAnsi="Arial" w:cs="Arial"/>
                <w:color w:val="996633"/>
                <w:lang w:val="en-US"/>
              </w:rPr>
              <w:t>Nazione</w:t>
            </w:r>
            <w:proofErr w:type="spellEnd"/>
            <w:r>
              <w:rPr>
                <w:rFonts w:ascii="Arial" w:hAnsi="Arial" w:cs="Arial"/>
                <w:color w:val="996633"/>
                <w:lang w:val="en-US"/>
              </w:rPr>
              <w:t xml:space="preserve"> di </w:t>
            </w:r>
            <w:proofErr w:type="spellStart"/>
            <w:r>
              <w:rPr>
                <w:rFonts w:ascii="Arial" w:hAnsi="Arial" w:cs="Arial"/>
                <w:color w:val="996633"/>
                <w:lang w:val="en-US"/>
              </w:rPr>
              <w:t>residenza</w:t>
            </w:r>
            <w:proofErr w:type="spellEnd"/>
          </w:p>
        </w:tc>
        <w:tc>
          <w:tcPr>
            <w:tcW w:w="2256" w:type="dxa"/>
            <w:shd w:val="clear" w:color="auto" w:fill="auto"/>
            <w:vAlign w:val="bottom"/>
          </w:tcPr>
          <w:p w:rsidR="002B51A4" w:rsidRPr="002B51A4" w:rsidRDefault="002B51A4" w:rsidP="002B51A4">
            <w:pPr>
              <w:pStyle w:val="Tabel"/>
              <w:snapToGrid w:val="0"/>
              <w:rPr>
                <w:rFonts w:ascii="Arial" w:hAnsi="Arial" w:cs="Arial"/>
                <w:lang w:val="en-US"/>
              </w:rPr>
            </w:pPr>
          </w:p>
        </w:tc>
        <w:tc>
          <w:tcPr>
            <w:tcW w:w="2466" w:type="dxa"/>
            <w:shd w:val="clear" w:color="auto" w:fill="auto"/>
            <w:vAlign w:val="bottom"/>
          </w:tcPr>
          <w:p w:rsidR="002B51A4" w:rsidRPr="001703C1" w:rsidRDefault="002B51A4" w:rsidP="002B51A4">
            <w:pPr>
              <w:pStyle w:val="Tabel"/>
              <w:snapToGrid w:val="0"/>
              <w:rPr>
                <w:rFonts w:ascii="Arial" w:hAnsi="Arial" w:cs="Arial"/>
              </w:rPr>
            </w:pPr>
            <w:r>
              <w:rPr>
                <w:rFonts w:ascii="Arial" w:hAnsi="Arial" w:cs="Arial"/>
              </w:rPr>
              <w:t xml:space="preserve">Home </w:t>
            </w:r>
            <w:proofErr w:type="spellStart"/>
            <w:r>
              <w:rPr>
                <w:rFonts w:ascii="Arial" w:hAnsi="Arial" w:cs="Arial"/>
              </w:rPr>
              <w:t>address</w:t>
            </w:r>
            <w:proofErr w:type="spellEnd"/>
          </w:p>
          <w:p w:rsidR="002B51A4" w:rsidRPr="001703C1" w:rsidRDefault="002B51A4" w:rsidP="002B51A4">
            <w:pPr>
              <w:pStyle w:val="Tabel"/>
              <w:snapToGrid w:val="0"/>
              <w:rPr>
                <w:rFonts w:ascii="Arial" w:hAnsi="Arial" w:cs="Arial"/>
              </w:rPr>
            </w:pPr>
            <w:r>
              <w:rPr>
                <w:rFonts w:ascii="Arial" w:hAnsi="Arial" w:cs="Arial"/>
                <w:color w:val="996633"/>
              </w:rPr>
              <w:t>Indirizzo di casa</w:t>
            </w:r>
          </w:p>
        </w:tc>
        <w:tc>
          <w:tcPr>
            <w:tcW w:w="2938" w:type="dxa"/>
            <w:shd w:val="clear" w:color="auto" w:fill="auto"/>
            <w:vAlign w:val="bottom"/>
          </w:tcPr>
          <w:p w:rsidR="002B51A4" w:rsidRDefault="002B51A4" w:rsidP="002B51A4">
            <w:pPr>
              <w:pStyle w:val="Tabel"/>
              <w:snapToGrid w:val="0"/>
              <w:rPr>
                <w:rFonts w:ascii="Arial" w:hAnsi="Arial" w:cs="Arial"/>
              </w:rPr>
            </w:pPr>
          </w:p>
        </w:tc>
      </w:tr>
    </w:tbl>
    <w:p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83"/>
        <w:gridCol w:w="2848"/>
        <w:gridCol w:w="30"/>
      </w:tblGrid>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Genere</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Nationality</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gridSpan w:val="2"/>
            <w:shd w:val="clear" w:color="auto" w:fill="auto"/>
            <w:vAlign w:val="bottom"/>
          </w:tcPr>
          <w:p w:rsidR="00F3797D" w:rsidRDefault="00F3797D">
            <w:pPr>
              <w:pStyle w:val="Tabel"/>
              <w:snapToGrid w:val="0"/>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sidRPr="002B51A4">
              <w:rPr>
                <w:rFonts w:ascii="Arial" w:hAnsi="Arial" w:cs="Arial"/>
              </w:rPr>
              <w:t xml:space="preserve">Date of </w:t>
            </w:r>
            <w:proofErr w:type="spellStart"/>
            <w:r w:rsidRPr="002B51A4">
              <w:rPr>
                <w:rFonts w:ascii="Arial" w:hAnsi="Arial" w:cs="Arial"/>
              </w:rPr>
              <w:t>birth</w:t>
            </w:r>
            <w:proofErr w:type="spellEnd"/>
          </w:p>
          <w:p w:rsidR="00F3797D" w:rsidRDefault="006B043D">
            <w:pPr>
              <w:pStyle w:val="Tabel"/>
              <w:snapToGrid w:val="0"/>
              <w:rPr>
                <w:rFonts w:ascii="Arial" w:hAnsi="Arial" w:cs="Arial"/>
              </w:rPr>
            </w:pPr>
            <w:r>
              <w:rPr>
                <w:rFonts w:ascii="Arial" w:hAnsi="Arial" w:cs="Arial"/>
                <w:color w:val="996633"/>
              </w:rPr>
              <w:t>Data di nascita</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hAnsi="Arial" w:cs="Arial"/>
                <w:color w:val="996633"/>
              </w:rPr>
            </w:pPr>
            <w:proofErr w:type="spellStart"/>
            <w:r w:rsidRPr="00AE543F">
              <w:rPr>
                <w:rFonts w:ascii="Arial" w:hAnsi="Arial" w:cs="Arial"/>
              </w:rPr>
              <w:t>Place</w:t>
            </w:r>
            <w:proofErr w:type="spellEnd"/>
            <w:r w:rsidRPr="00AE543F">
              <w:rPr>
                <w:rFonts w:ascii="Arial" w:hAnsi="Arial" w:cs="Arial"/>
              </w:rPr>
              <w:t xml:space="preserve"> of </w:t>
            </w:r>
            <w:proofErr w:type="spellStart"/>
            <w:r w:rsidRPr="00AE543F">
              <w:rPr>
                <w:rFonts w:ascii="Arial" w:hAnsi="Arial" w:cs="Arial"/>
              </w:rPr>
              <w:t>birth</w:t>
            </w:r>
            <w:proofErr w:type="spellEnd"/>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Luogo di nascita</w:t>
            </w:r>
          </w:p>
        </w:tc>
        <w:tc>
          <w:tcPr>
            <w:tcW w:w="2931" w:type="dxa"/>
            <w:gridSpan w:val="2"/>
            <w:shd w:val="clear" w:color="auto" w:fill="auto"/>
            <w:vAlign w:val="bottom"/>
          </w:tcPr>
          <w:p w:rsidR="00F3797D" w:rsidRDefault="00F3797D">
            <w:pPr>
              <w:pStyle w:val="Tabel"/>
              <w:tabs>
                <w:tab w:val="left" w:pos="9709"/>
              </w:tabs>
              <w:snapToGrid w:val="0"/>
              <w:ind w:right="-397"/>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C3660C" w:rsidTr="00C3660C">
        <w:tc>
          <w:tcPr>
            <w:tcW w:w="2000" w:type="dxa"/>
            <w:shd w:val="clear" w:color="auto" w:fill="auto"/>
            <w:vAlign w:val="bottom"/>
          </w:tcPr>
          <w:p w:rsidR="00C3660C" w:rsidRDefault="00C3660C">
            <w:pPr>
              <w:pStyle w:val="Tabel"/>
              <w:snapToGrid w:val="0"/>
              <w:rPr>
                <w:rFonts w:ascii="Arial" w:hAnsi="Arial" w:cs="Arial"/>
                <w:color w:val="996633"/>
              </w:rPr>
            </w:pPr>
            <w:r w:rsidRPr="00AE543F">
              <w:rPr>
                <w:rFonts w:ascii="Arial" w:hAnsi="Arial" w:cs="Arial"/>
              </w:rPr>
              <w:t xml:space="preserve">Passport (ID) </w:t>
            </w:r>
            <w:proofErr w:type="spellStart"/>
            <w:r w:rsidRPr="00AE543F">
              <w:rPr>
                <w:rFonts w:ascii="Arial" w:hAnsi="Arial" w:cs="Arial"/>
              </w:rPr>
              <w:t>Number</w:t>
            </w:r>
            <w:proofErr w:type="spellEnd"/>
            <w:r w:rsidRPr="00AE543F">
              <w:rPr>
                <w:rFonts w:ascii="Arial" w:hAnsi="Arial" w:cs="Arial"/>
              </w:rPr>
              <w:t xml:space="preserve"> </w:t>
            </w:r>
          </w:p>
          <w:p w:rsidR="00C3660C" w:rsidRDefault="00C3660C">
            <w:pPr>
              <w:pStyle w:val="Tabel"/>
              <w:snapToGrid w:val="0"/>
              <w:rPr>
                <w:rFonts w:ascii="Arial" w:hAnsi="Arial" w:cs="Arial"/>
              </w:rPr>
            </w:pPr>
            <w:r>
              <w:rPr>
                <w:rFonts w:ascii="Arial" w:hAnsi="Arial" w:cs="Arial"/>
                <w:color w:val="996633"/>
              </w:rPr>
              <w:t>Numero di passaporto</w:t>
            </w:r>
          </w:p>
        </w:tc>
        <w:tc>
          <w:tcPr>
            <w:tcW w:w="2242" w:type="dxa"/>
            <w:shd w:val="clear" w:color="auto" w:fill="auto"/>
            <w:vAlign w:val="bottom"/>
          </w:tcPr>
          <w:p w:rsidR="00C3660C" w:rsidRDefault="00C3660C">
            <w:pPr>
              <w:pStyle w:val="Tabel"/>
              <w:snapToGrid w:val="0"/>
              <w:rPr>
                <w:rFonts w:ascii="Arial" w:hAnsi="Arial" w:cs="Arial"/>
              </w:rPr>
            </w:pPr>
          </w:p>
        </w:tc>
        <w:tc>
          <w:tcPr>
            <w:tcW w:w="2551" w:type="dxa"/>
            <w:gridSpan w:val="3"/>
            <w:shd w:val="clear" w:color="auto" w:fill="auto"/>
            <w:vAlign w:val="bottom"/>
          </w:tcPr>
          <w:p w:rsidR="00C3660C" w:rsidRDefault="00C3660C">
            <w:pPr>
              <w:pStyle w:val="Tabel"/>
              <w:snapToGrid w:val="0"/>
              <w:rPr>
                <w:rFonts w:ascii="Arial" w:hAnsi="Arial" w:cs="Arial"/>
              </w:rPr>
            </w:pPr>
            <w:proofErr w:type="spellStart"/>
            <w:r>
              <w:rPr>
                <w:rFonts w:ascii="Arial" w:hAnsi="Arial" w:cs="Arial"/>
              </w:rPr>
              <w:t>Solidarity</w:t>
            </w:r>
            <w:proofErr w:type="spellEnd"/>
            <w:r>
              <w:rPr>
                <w:rFonts w:ascii="Arial" w:hAnsi="Arial" w:cs="Arial"/>
              </w:rPr>
              <w:t xml:space="preserve"> </w:t>
            </w:r>
            <w:proofErr w:type="spellStart"/>
            <w:r>
              <w:rPr>
                <w:rFonts w:ascii="Arial" w:hAnsi="Arial" w:cs="Arial"/>
              </w:rPr>
              <w:t>Corps</w:t>
            </w:r>
            <w:proofErr w:type="spellEnd"/>
            <w:r>
              <w:rPr>
                <w:rFonts w:ascii="Arial" w:hAnsi="Arial" w:cs="Arial"/>
              </w:rPr>
              <w:t xml:space="preserve"> </w:t>
            </w:r>
            <w:proofErr w:type="spellStart"/>
            <w:r>
              <w:rPr>
                <w:rFonts w:ascii="Arial" w:hAnsi="Arial" w:cs="Arial"/>
              </w:rPr>
              <w:t>Number</w:t>
            </w:r>
            <w:proofErr w:type="spellEnd"/>
          </w:p>
          <w:p w:rsidR="00C3660C" w:rsidRDefault="00C3660C">
            <w:pPr>
              <w:pStyle w:val="Tabel"/>
              <w:snapToGrid w:val="0"/>
              <w:rPr>
                <w:rFonts w:ascii="Arial" w:hAnsi="Arial" w:cs="Arial"/>
                <w:color w:val="996633"/>
              </w:rPr>
            </w:pPr>
            <w:r>
              <w:rPr>
                <w:rFonts w:ascii="Arial" w:hAnsi="Arial" w:cs="Arial"/>
                <w:color w:val="996633"/>
              </w:rPr>
              <w:t>Numero Corpo Europeo Solidarietà</w:t>
            </w:r>
          </w:p>
          <w:p w:rsidR="00C3660C" w:rsidRDefault="00C3660C">
            <w:pPr>
              <w:pStyle w:val="Tabel"/>
              <w:snapToGrid w:val="0"/>
              <w:rPr>
                <w:rFonts w:ascii="Arial" w:hAnsi="Arial" w:cs="Arial"/>
              </w:rPr>
            </w:pPr>
          </w:p>
        </w:tc>
        <w:tc>
          <w:tcPr>
            <w:tcW w:w="2848" w:type="dxa"/>
            <w:shd w:val="clear" w:color="auto" w:fill="auto"/>
            <w:vAlign w:val="bottom"/>
          </w:tcPr>
          <w:p w:rsidR="00C3660C" w:rsidRDefault="00C3660C">
            <w:pPr>
              <w:pStyle w:val="Tabel"/>
              <w:snapToGrid w:val="0"/>
              <w:rPr>
                <w:rFonts w:ascii="Arial" w:hAnsi="Arial" w:cs="Arial"/>
              </w:rPr>
            </w:pPr>
          </w:p>
        </w:tc>
        <w:tc>
          <w:tcPr>
            <w:tcW w:w="30" w:type="dxa"/>
            <w:shd w:val="clear" w:color="auto" w:fill="auto"/>
          </w:tcPr>
          <w:p w:rsidR="00C3660C" w:rsidRDefault="00C3660C">
            <w:pPr>
              <w:snapToGrid w:val="0"/>
              <w:spacing w:after="120"/>
              <w:rPr>
                <w:rFonts w:ascii="Arial" w:hAnsi="Arial" w:cs="Arial"/>
                <w:b/>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rPr>
            </w:pPr>
          </w:p>
          <w:p w:rsidR="00F3797D" w:rsidRDefault="006B043D">
            <w:pPr>
              <w:pStyle w:val="Tabel"/>
              <w:rPr>
                <w:rFonts w:ascii="Arial" w:hAnsi="Arial" w:cs="Arial"/>
              </w:rPr>
            </w:pPr>
            <w:r>
              <w:rPr>
                <w:rFonts w:ascii="Arial" w:hAnsi="Arial" w:cs="Arial"/>
                <w:b/>
                <w:lang w:val="en-US"/>
              </w:rPr>
              <w:t>Person to contact in case of emergency (Name, Address, Telephone and Email)</w:t>
            </w:r>
            <w:r w:rsidRPr="00AE543F">
              <w:rPr>
                <w:rFonts w:ascii="Arial" w:hAnsi="Arial" w:cs="Arial"/>
                <w:b/>
                <w:lang w:val="en-US"/>
              </w:rPr>
              <w:t xml:space="preserve">. </w:t>
            </w:r>
            <w:r>
              <w:rPr>
                <w:rFonts w:ascii="Arial" w:hAnsi="Arial" w:cs="Arial"/>
                <w:b/>
                <w:bCs/>
                <w:color w:val="996633"/>
              </w:rPr>
              <w:t>Persona da contattare in caso di emergenza (nome, indirizzo, telefono, email).</w:t>
            </w:r>
          </w:p>
          <w:p w:rsidR="00F3797D" w:rsidRDefault="00F3797D">
            <w:pPr>
              <w:pStyle w:val="Tabel"/>
              <w:rPr>
                <w:rFonts w:ascii="Arial" w:hAnsi="Arial" w:cs="Arial"/>
              </w:rPr>
            </w:pPr>
          </w:p>
        </w:tc>
        <w:tc>
          <w:tcPr>
            <w:tcW w:w="30" w:type="dxa"/>
            <w:shd w:val="clear" w:color="auto" w:fill="auto"/>
          </w:tcPr>
          <w:p w:rsidR="00F3797D" w:rsidRDefault="00F3797D">
            <w:pPr>
              <w:snapToGrid w:val="0"/>
              <w:spacing w:after="120"/>
              <w:rPr>
                <w:rFonts w:ascii="Arial" w:hAnsi="Arial" w:cs="Arial"/>
                <w:b/>
                <w:bCs/>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bCs/>
              </w:rPr>
            </w:pPr>
          </w:p>
        </w:tc>
        <w:tc>
          <w:tcPr>
            <w:tcW w:w="30" w:type="dxa"/>
            <w:shd w:val="clear" w:color="auto" w:fill="auto"/>
          </w:tcPr>
          <w:p w:rsidR="00F3797D" w:rsidRDefault="00F3797D">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Pr="00820390" w:rsidRDefault="00820390">
            <w:pPr>
              <w:pStyle w:val="Tabel"/>
              <w:snapToGrid w:val="0"/>
              <w:rPr>
                <w:rFonts w:ascii="Arial" w:hAnsi="Arial" w:cs="Arial"/>
                <w:b/>
                <w:bCs/>
              </w:rPr>
            </w:pPr>
            <w:r w:rsidRPr="00820390">
              <w:rPr>
                <w:rFonts w:ascii="Arial" w:hAnsi="Arial" w:cs="Arial"/>
                <w:b/>
                <w:bCs/>
                <w:lang w:val="en-US"/>
              </w:rPr>
              <w:t xml:space="preserve">Name and contacts of your sending organization (Legal name, address, country, PIC number, short description). </w:t>
            </w:r>
            <w:r w:rsidRPr="00820390">
              <w:rPr>
                <w:rFonts w:ascii="Arial" w:hAnsi="Arial" w:cs="Arial"/>
                <w:b/>
                <w:bCs/>
                <w:color w:val="996633"/>
              </w:rPr>
              <w:t>Nome e informazioni di contatto del tuo ente di invio (ragione sociale, indirizzo, paese, PIC, breve descrizione.</w:t>
            </w:r>
          </w:p>
        </w:tc>
        <w:tc>
          <w:tcPr>
            <w:tcW w:w="30" w:type="dxa"/>
            <w:shd w:val="clear" w:color="auto" w:fill="auto"/>
          </w:tcPr>
          <w:p w:rsidR="00820390" w:rsidRPr="00820390" w:rsidRDefault="00820390">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Pr="00820390" w:rsidRDefault="00820390">
            <w:pPr>
              <w:pStyle w:val="Tabel"/>
              <w:snapToGrid w:val="0"/>
              <w:rPr>
                <w:rFonts w:ascii="Arial" w:hAnsi="Arial" w:cs="Arial"/>
                <w:b/>
                <w:bCs/>
              </w:rPr>
            </w:pPr>
          </w:p>
        </w:tc>
        <w:tc>
          <w:tcPr>
            <w:tcW w:w="30" w:type="dxa"/>
            <w:shd w:val="clear" w:color="auto" w:fill="auto"/>
          </w:tcPr>
          <w:p w:rsidR="00820390" w:rsidRPr="00820390" w:rsidRDefault="00820390">
            <w:pPr>
              <w:snapToGrid w:val="0"/>
              <w:spacing w:after="120"/>
              <w:rPr>
                <w:rFonts w:ascii="Arial" w:hAnsi="Arial" w:cs="Arial"/>
              </w:rPr>
            </w:pPr>
          </w:p>
        </w:tc>
      </w:tr>
    </w:tbl>
    <w:p w:rsidR="00F3797D"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tc>
          <w:tcPr>
            <w:tcW w:w="7590" w:type="dxa"/>
            <w:tcBorders>
              <w:top w:val="single" w:sz="1" w:space="0" w:color="000000"/>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AE543F">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Pr="00AE543F"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bl>
    <w:p w:rsidR="00F3797D"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F3797D">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p w:rsidR="00F3797D" w:rsidRDefault="00F3797D">
            <w:pPr>
              <w:pStyle w:val="Tabel"/>
              <w:rPr>
                <w:rFonts w:ascii="Arial" w:hAnsi="Arial" w:cs="Arial"/>
              </w:rPr>
            </w:pPr>
          </w:p>
        </w:tc>
      </w:tr>
    </w:tbl>
    <w:p w:rsidR="00F3797D" w:rsidRDefault="00F3797D">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F3797D" w:rsidRPr="00340FF8">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tabs>
                <w:tab w:val="left" w:pos="1440"/>
                <w:tab w:val="right" w:pos="9540"/>
              </w:tabs>
              <w:rPr>
                <w:rFonts w:ascii="Arial" w:hAnsi="Arial" w:cs="Arial"/>
                <w:b/>
                <w:lang w:val="en-US"/>
              </w:rPr>
            </w:pPr>
            <w:r>
              <w:rPr>
                <w:rFonts w:ascii="Arial" w:hAnsi="Arial" w:cs="Arial"/>
                <w:b/>
                <w:u w:val="single"/>
                <w:lang w:val="en-US"/>
              </w:rPr>
              <w:lastRenderedPageBreak/>
              <w:t>Declaration</w:t>
            </w:r>
          </w:p>
          <w:p w:rsidR="00F3797D"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F3797D" w:rsidRDefault="00F3797D">
            <w:pPr>
              <w:tabs>
                <w:tab w:val="left" w:pos="1440"/>
                <w:tab w:val="right" w:pos="9540"/>
              </w:tabs>
              <w:rPr>
                <w:rFonts w:ascii="Arial" w:hAnsi="Arial" w:cs="Arial"/>
                <w:lang w:val="en-US"/>
              </w:rPr>
            </w:pPr>
          </w:p>
          <w:p w:rsidR="00F3797D"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F3797D"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F3797D" w:rsidRPr="00B73397" w:rsidRDefault="00F3797D">
      <w:pPr>
        <w:tabs>
          <w:tab w:val="left" w:pos="1440"/>
          <w:tab w:val="right" w:pos="9540"/>
        </w:tabs>
        <w:rPr>
          <w:rFonts w:ascii="Arial" w:hAnsi="Arial" w:cs="Arial"/>
          <w:lang w:val="en-US"/>
        </w:rPr>
      </w:pPr>
    </w:p>
    <w:p w:rsidR="000C4937" w:rsidRDefault="000C4937" w:rsidP="000C4937">
      <w:pPr>
        <w:shd w:val="clear" w:color="auto" w:fill="CC9966"/>
        <w:rPr>
          <w:rFonts w:ascii="Arial" w:eastAsia="MyriadPro-Regular" w:hAnsi="Arial" w:cs="Arial"/>
          <w:lang w:val="en-US"/>
        </w:rPr>
      </w:pPr>
      <w:r>
        <w:rPr>
          <w:rFonts w:ascii="FreeMono" w:hAnsi="FreeMono" w:cs="FreeMono" w:hint="eastAsia"/>
          <w:b/>
          <w:bCs/>
          <w:color w:val="FFFFFF"/>
          <w:sz w:val="28"/>
          <w:szCs w:val="28"/>
        </w:rPr>
        <w:t>3. FOR YOUR SENDING ORGANIZATION</w:t>
      </w:r>
    </w:p>
    <w:p w:rsidR="000C4937" w:rsidRDefault="000C4937" w:rsidP="000C4937">
      <w:pPr>
        <w:rPr>
          <w:rFonts w:ascii="Arial" w:eastAsia="MyriadPro-Regular" w:hAnsi="Arial" w:cs="Arial"/>
          <w:lang w:val="en-US"/>
        </w:rPr>
      </w:pPr>
    </w:p>
    <w:tbl>
      <w:tblPr>
        <w:tblW w:w="0" w:type="auto"/>
        <w:tblInd w:w="262" w:type="dxa"/>
        <w:tblLayout w:type="fixed"/>
        <w:tblCellMar>
          <w:left w:w="0" w:type="dxa"/>
          <w:right w:w="0" w:type="dxa"/>
        </w:tblCellMar>
        <w:tblLook w:val="04A0" w:firstRow="1" w:lastRow="0" w:firstColumn="1" w:lastColumn="0" w:noHBand="0" w:noVBand="1"/>
      </w:tblPr>
      <w:tblGrid>
        <w:gridCol w:w="3537"/>
        <w:gridCol w:w="5526"/>
        <w:gridCol w:w="32"/>
        <w:gridCol w:w="40"/>
        <w:gridCol w:w="10"/>
      </w:tblGrid>
      <w:tr w:rsidR="000C4937" w:rsidTr="000C4937">
        <w:trPr>
          <w:gridAfter w:val="1"/>
          <w:wAfter w:w="10" w:type="dxa"/>
          <w:cantSplit/>
          <w:trHeight w:val="141"/>
        </w:trPr>
        <w:tc>
          <w:tcPr>
            <w:tcW w:w="9063" w:type="dxa"/>
            <w:gridSpan w:val="2"/>
            <w:hideMark/>
          </w:tcPr>
          <w:p w:rsidR="000C4937" w:rsidRDefault="000C4937">
            <w:pPr>
              <w:pStyle w:val="youthaf0part"/>
              <w:shd w:val="clear" w:color="auto" w:fill="CC9966"/>
              <w:tabs>
                <w:tab w:val="clear" w:pos="284"/>
                <w:tab w:val="left" w:pos="708"/>
              </w:tabs>
              <w:ind w:left="-57" w:right="-113"/>
            </w:pPr>
            <w:r>
              <w:rPr>
                <w:rFonts w:ascii="FreeMono" w:eastAsia="Calibri" w:hAnsi="FreeMono" w:cs="FreeMono" w:hint="eastAsia"/>
                <w:color w:val="FFFFFF"/>
                <w:sz w:val="28"/>
                <w:szCs w:val="28"/>
                <w:lang w:val="it-IT" w:eastAsia="zh-CN"/>
              </w:rPr>
              <w:t>PARTNER IDENTIFICATION FORM</w:t>
            </w:r>
          </w:p>
        </w:tc>
        <w:tc>
          <w:tcPr>
            <w:tcW w:w="32" w:type="dxa"/>
          </w:tcPr>
          <w:p w:rsidR="000C4937" w:rsidRDefault="000C4937">
            <w:pPr>
              <w:snapToGrid w:val="0"/>
            </w:pPr>
          </w:p>
        </w:tc>
        <w:tc>
          <w:tcPr>
            <w:tcW w:w="40" w:type="dxa"/>
          </w:tcPr>
          <w:p w:rsidR="000C4937" w:rsidRDefault="000C4937">
            <w:pPr>
              <w:snapToGrid w:val="0"/>
            </w:pPr>
          </w:p>
        </w:tc>
      </w:tr>
      <w:tr w:rsidR="000C4937" w:rsidTr="000C4937">
        <w:trPr>
          <w:gridAfter w:val="1"/>
          <w:wAfter w:w="10" w:type="dxa"/>
          <w:cantSplit/>
          <w:trHeight w:val="141"/>
        </w:trPr>
        <w:tc>
          <w:tcPr>
            <w:tcW w:w="9063" w:type="dxa"/>
            <w:gridSpan w:val="2"/>
          </w:tcPr>
          <w:p w:rsidR="000C4937" w:rsidRDefault="000C4937">
            <w:pPr>
              <w:pStyle w:val="youthafxdistance"/>
              <w:snapToGrid w:val="0"/>
              <w:rPr>
                <w:sz w:val="4"/>
                <w:szCs w:val="4"/>
              </w:rPr>
            </w:pPr>
          </w:p>
        </w:tc>
        <w:tc>
          <w:tcPr>
            <w:tcW w:w="32" w:type="dxa"/>
          </w:tcPr>
          <w:p w:rsidR="000C4937" w:rsidRDefault="000C4937">
            <w:pPr>
              <w:snapToGrid w:val="0"/>
            </w:pPr>
          </w:p>
        </w:tc>
        <w:tc>
          <w:tcPr>
            <w:tcW w:w="40" w:type="dxa"/>
          </w:tcPr>
          <w:p w:rsidR="000C4937" w:rsidRDefault="000C4937">
            <w:pPr>
              <w:snapToGrid w:val="0"/>
            </w:pPr>
          </w:p>
        </w:tc>
      </w:tr>
      <w:tr w:rsid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0section"/>
            </w:pPr>
            <w:r>
              <w:rPr>
                <w:rFonts w:ascii="FreeMono" w:eastAsia="Calibri" w:hAnsi="FreeMono" w:cs="FreeMono" w:hint="eastAsia"/>
                <w:color w:val="996633"/>
                <w:sz w:val="28"/>
                <w:szCs w:val="28"/>
                <w:lang w:val="it-IT" w:eastAsia="zh-CN"/>
              </w:rPr>
              <w:t>PARTNER PROFILE</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pPr>
            <w:r>
              <w:rPr>
                <w:sz w:val="20"/>
                <w:szCs w:val="20"/>
              </w:rPr>
              <w:t>PIC</w:t>
            </w:r>
            <w:r w:rsidR="00340FF8">
              <w:rPr>
                <w:sz w:val="20"/>
                <w:szCs w:val="20"/>
              </w:rPr>
              <w:t>/OID</w:t>
            </w:r>
            <w:bookmarkStart w:id="0" w:name="_GoBack"/>
            <w:bookmarkEnd w:id="0"/>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RPr="00340FF8"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RPr="00340FF8"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RPr="00340FF8"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ro-RO"/>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0C4937" w:rsidRDefault="000C4937">
            <w:pPr>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gridAfter w:val="1"/>
          <w:wAfter w:w="10" w:type="dxa"/>
          <w:cantSplit/>
          <w:trHeight w:val="141"/>
        </w:trPr>
        <w:tc>
          <w:tcPr>
            <w:tcW w:w="9063" w:type="dxa"/>
            <w:gridSpan w:val="2"/>
          </w:tcPr>
          <w:p w:rsidR="000C4937" w:rsidRDefault="000C4937">
            <w:pPr>
              <w:pStyle w:val="youthafxdistance"/>
              <w:snapToGrid w:val="0"/>
              <w:rPr>
                <w:i/>
                <w:iCs/>
              </w:rPr>
            </w:pPr>
          </w:p>
        </w:tc>
        <w:tc>
          <w:tcPr>
            <w:tcW w:w="32" w:type="dxa"/>
          </w:tcPr>
          <w:p w:rsidR="000C4937" w:rsidRDefault="000C4937">
            <w:pPr>
              <w:snapToGrid w:val="0"/>
            </w:pPr>
          </w:p>
        </w:tc>
        <w:tc>
          <w:tcPr>
            <w:tcW w:w="40" w:type="dxa"/>
          </w:tcPr>
          <w:p w:rsidR="000C4937" w:rsidRDefault="000C4937">
            <w:pPr>
              <w:snapToGrid w:val="0"/>
            </w:pPr>
          </w:p>
        </w:tc>
      </w:tr>
      <w:tr w:rsidR="000C4937" w:rsidRPr="00340FF8"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0C4937" w:rsidRDefault="000C4937">
            <w:pPr>
              <w:pStyle w:val="youthaftita"/>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RPr="00340FF8"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left w:val="nil"/>
              <w:bottom w:val="single" w:sz="4" w:space="0" w:color="000000"/>
              <w:right w:val="nil"/>
            </w:tcBorders>
          </w:tcPr>
          <w:p w:rsidR="000C4937" w:rsidRDefault="000C4937">
            <w:pPr>
              <w:snapToGrid w:val="0"/>
              <w:rPr>
                <w:lang w:val="en-US"/>
              </w:rPr>
            </w:pPr>
          </w:p>
        </w:tc>
        <w:tc>
          <w:tcPr>
            <w:tcW w:w="40" w:type="dxa"/>
          </w:tcPr>
          <w:p w:rsidR="000C4937" w:rsidRDefault="000C4937">
            <w:pPr>
              <w:snapToGrid w:val="0"/>
              <w:rPr>
                <w:lang w:val="en-US"/>
              </w:rPr>
            </w:pPr>
          </w:p>
        </w:tc>
      </w:tr>
      <w:tr w:rsid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em"/>
              <w:ind w:left="0"/>
              <w:rPr>
                <w:sz w:val="20"/>
                <w:szCs w:val="20"/>
              </w:rPr>
            </w:pPr>
            <w:r>
              <w:rPr>
                <w:sz w:val="20"/>
                <w:szCs w:val="20"/>
              </w:rPr>
              <w:t>Same Address</w:t>
            </w:r>
          </w:p>
          <w:p w:rsidR="000C4937" w:rsidRDefault="000C4937">
            <w:pPr>
              <w:pStyle w:val="youthaftitem"/>
              <w:ind w:left="0"/>
              <w:rPr>
                <w:sz w:val="20"/>
                <w:szCs w:val="20"/>
              </w:rPr>
            </w:pPr>
          </w:p>
        </w:tc>
      </w:tr>
      <w:tr w:rsidR="000C4937"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2subtopic"/>
              <w:snapToGrid w:val="0"/>
            </w:pPr>
            <w:r>
              <w:br/>
            </w:r>
          </w:p>
        </w:tc>
        <w:tc>
          <w:tcPr>
            <w:tcW w:w="32" w:type="dxa"/>
            <w:tcBorders>
              <w:top w:val="single" w:sz="4" w:space="0" w:color="000000"/>
              <w:left w:val="nil"/>
              <w:bottom w:val="single" w:sz="4" w:space="0" w:color="000000"/>
              <w:right w:val="nil"/>
            </w:tcBorders>
          </w:tcPr>
          <w:p w:rsidR="000C4937" w:rsidRDefault="000C4937">
            <w:pPr>
              <w:snapToGrid w:val="0"/>
            </w:pPr>
          </w:p>
        </w:tc>
        <w:tc>
          <w:tcPr>
            <w:tcW w:w="40" w:type="dxa"/>
          </w:tcPr>
          <w:p w:rsidR="000C4937" w:rsidRDefault="000C4937">
            <w:pPr>
              <w:snapToGrid w:val="0"/>
            </w:pPr>
          </w:p>
        </w:tc>
      </w:tr>
      <w:tr w:rsidR="000C4937" w:rsidRPr="00340FF8"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2subtopic"/>
            </w:pPr>
            <w:r>
              <w:rPr>
                <w:i w:val="0"/>
                <w:iCs w:val="0"/>
                <w:color w:val="996633"/>
              </w:rPr>
              <w:t>Person responsible for the implementation of the action (contact person)</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RPr="00340FF8"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titem"/>
              <w:ind w:left="0"/>
            </w:pPr>
            <w:r w:rsidRPr="000C4937">
              <w:rPr>
                <w:rFonts w:eastAsia="Arial"/>
                <w:sz w:val="20"/>
                <w:szCs w:val="20"/>
                <w:lang w:val="en-US"/>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left w:val="nil"/>
              <w:bottom w:val="single" w:sz="4" w:space="0" w:color="000000"/>
              <w:right w:val="nil"/>
            </w:tcBorders>
          </w:tcPr>
          <w:p w:rsidR="000C4937" w:rsidRDefault="000C4937">
            <w:pPr>
              <w:snapToGrid w:val="0"/>
              <w:rPr>
                <w:lang w:val="en-US"/>
              </w:rPr>
            </w:pPr>
          </w:p>
        </w:tc>
        <w:tc>
          <w:tcPr>
            <w:tcW w:w="40" w:type="dxa"/>
          </w:tcPr>
          <w:p w:rsidR="000C4937" w:rsidRDefault="000C4937">
            <w:pPr>
              <w:snapToGrid w:val="0"/>
              <w:rPr>
                <w:lang w:val="en-US"/>
              </w:rPr>
            </w:pPr>
          </w:p>
        </w:tc>
      </w:tr>
      <w:tr w:rsidR="000C4937" w:rsidRPr="00340FF8"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em"/>
              <w:snapToGrid w:val="0"/>
              <w:ind w:left="0"/>
              <w:rPr>
                <w:sz w:val="20"/>
                <w:szCs w:val="20"/>
              </w:rPr>
            </w:pPr>
          </w:p>
          <w:p w:rsidR="000C4937" w:rsidRDefault="000C4937">
            <w:pPr>
              <w:pStyle w:val="youthaftitem"/>
              <w:ind w:left="0"/>
              <w:rPr>
                <w:sz w:val="20"/>
                <w:szCs w:val="20"/>
              </w:rPr>
            </w:pPr>
          </w:p>
        </w:tc>
      </w:tr>
    </w:tbl>
    <w:p w:rsidR="000C4937" w:rsidRDefault="000C4937" w:rsidP="000C4937">
      <w:pPr>
        <w:rPr>
          <w:rFonts w:ascii="Arial" w:eastAsia="MyriadPro-Regular" w:hAnsi="Arial" w:cs="Arial"/>
          <w:lang w:val="en-US"/>
        </w:rPr>
      </w:pPr>
    </w:p>
    <w:tbl>
      <w:tblPr>
        <w:tblW w:w="0" w:type="auto"/>
        <w:tblInd w:w="56" w:type="dxa"/>
        <w:tblLayout w:type="fixed"/>
        <w:tblCellMar>
          <w:left w:w="56" w:type="dxa"/>
          <w:right w:w="56" w:type="dxa"/>
        </w:tblCellMar>
        <w:tblLook w:val="04A0" w:firstRow="1" w:lastRow="0" w:firstColumn="1" w:lastColumn="0" w:noHBand="0" w:noVBand="1"/>
      </w:tblPr>
      <w:tblGrid>
        <w:gridCol w:w="7526"/>
        <w:gridCol w:w="1627"/>
      </w:tblGrid>
      <w:tr w:rsidR="000C4937" w:rsidRPr="00340FF8" w:rsidTr="000C4937">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hideMark/>
          </w:tcPr>
          <w:p w:rsidR="000C4937" w:rsidRDefault="000C4937">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0C4937" w:rsidRPr="00340FF8"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pStyle w:val="youthaf2subtopic"/>
              <w:snapToGrid w:val="0"/>
              <w:rPr>
                <w:b w:val="0"/>
                <w:bCs w:val="0"/>
                <w:i w:val="0"/>
                <w:iCs w:val="0"/>
              </w:rPr>
            </w:pPr>
          </w:p>
        </w:tc>
      </w:tr>
      <w:tr w:rsidR="000C4937" w:rsidRPr="00340FF8"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r w:rsidR="000C4937" w:rsidRPr="00340FF8"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non-profit</w:t>
            </w:r>
            <w:proofErr w:type="gramStart"/>
            <w:r>
              <w:rPr>
                <w:b w:val="0"/>
                <w:bCs w:val="0"/>
                <w:i w:val="0"/>
                <w:iCs w:val="0"/>
                <w:color w:val="000000"/>
                <w:lang w:val="en-US"/>
              </w:rPr>
              <w: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r w:rsidR="000C4937" w:rsidRPr="00340FF8"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Responsibility?-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bl>
    <w:p w:rsidR="000C4937" w:rsidRDefault="000C4937" w:rsidP="000C4937">
      <w:pPr>
        <w:rPr>
          <w:rFonts w:ascii="Arial" w:eastAsia="MyriadPro-Regular" w:hAnsi="Arial" w:cs="Arial"/>
          <w:lang w:val="en-US"/>
        </w:rPr>
      </w:pPr>
    </w:p>
    <w:tbl>
      <w:tblPr>
        <w:tblW w:w="0" w:type="auto"/>
        <w:tblInd w:w="56" w:type="dxa"/>
        <w:tblLayout w:type="fixed"/>
        <w:tblCellMar>
          <w:left w:w="56" w:type="dxa"/>
          <w:right w:w="56" w:type="dxa"/>
        </w:tblCellMar>
        <w:tblLook w:val="04A0" w:firstRow="1" w:lastRow="0" w:firstColumn="1" w:lastColumn="0" w:noHBand="0" w:noVBand="1"/>
      </w:tblPr>
      <w:tblGrid>
        <w:gridCol w:w="4536"/>
        <w:gridCol w:w="4617"/>
      </w:tblGrid>
      <w:tr w:rsidR="000C4937" w:rsidRPr="00340FF8" w:rsidTr="000C4937">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hideMark/>
          </w:tcPr>
          <w:p w:rsidR="000C4937" w:rsidRDefault="000C4937">
            <w:pPr>
              <w:autoSpaceDE w:val="0"/>
              <w:rPr>
                <w:lang w:val="en-US"/>
              </w:rPr>
            </w:pPr>
            <w:r>
              <w:rPr>
                <w:rFonts w:ascii="Arial" w:hAnsi="Arial" w:cs="Arial"/>
                <w:b/>
                <w:bCs/>
                <w:color w:val="996633"/>
                <w:sz w:val="20"/>
                <w:szCs w:val="20"/>
                <w:lang w:val="en-US"/>
              </w:rPr>
              <w:lastRenderedPageBreak/>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0C4937" w:rsidTr="000C4937">
        <w:trPr>
          <w:cantSplit/>
          <w:trHeight w:val="141"/>
        </w:trPr>
        <w:tc>
          <w:tcPr>
            <w:tcW w:w="4536" w:type="dxa"/>
            <w:tcBorders>
              <w:top w:val="single" w:sz="4" w:space="0" w:color="000000"/>
              <w:left w:val="single" w:sz="4" w:space="0" w:color="000000"/>
              <w:bottom w:val="single" w:sz="4" w:space="0" w:color="000000"/>
              <w:right w:val="nil"/>
            </w:tcBorders>
            <w:shd w:val="clear" w:color="auto" w:fill="FFFFFF"/>
            <w:hideMark/>
          </w:tcPr>
          <w:p w:rsidR="000C4937" w:rsidRDefault="000C4937">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autoSpaceDE w:val="0"/>
              <w:snapToGrid w:val="0"/>
              <w:rPr>
                <w:rFonts w:ascii="Arial" w:eastAsia="Times New Roman" w:hAnsi="Arial" w:cs="Arial"/>
                <w:color w:val="000000"/>
                <w:sz w:val="20"/>
                <w:szCs w:val="20"/>
                <w:lang w:val="en-US" w:eastAsia="it-IT"/>
              </w:rPr>
            </w:pPr>
          </w:p>
        </w:tc>
      </w:tr>
      <w:tr w:rsidR="000C4937" w:rsidRPr="00340FF8" w:rsidTr="000C4937">
        <w:trPr>
          <w:cantSplit/>
          <w:trHeight w:val="141"/>
        </w:trPr>
        <w:tc>
          <w:tcPr>
            <w:tcW w:w="453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pStyle w:val="youthaf2subtopic"/>
              <w:snapToGrid w:val="0"/>
              <w:rPr>
                <w:b w:val="0"/>
                <w:bCs w:val="0"/>
                <w:i w:val="0"/>
                <w:iCs w:val="0"/>
                <w:color w:val="000000"/>
                <w:lang w:val="en-US"/>
              </w:rPr>
            </w:pPr>
          </w:p>
        </w:tc>
      </w:tr>
    </w:tbl>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50"/>
      </w:tblGrid>
      <w:tr w:rsidR="000C4937" w:rsidTr="000C4937">
        <w:tc>
          <w:tcPr>
            <w:tcW w:w="9650" w:type="dxa"/>
            <w:tcBorders>
              <w:top w:val="single" w:sz="2" w:space="0" w:color="000000"/>
              <w:left w:val="single" w:sz="2" w:space="0" w:color="000000"/>
              <w:bottom w:val="single" w:sz="2" w:space="0" w:color="000000"/>
              <w:right w:val="single" w:sz="2" w:space="0" w:color="000000"/>
            </w:tcBorders>
            <w:hideMark/>
          </w:tcPr>
          <w:p w:rsidR="000C4937" w:rsidRDefault="000C4937">
            <w:pPr>
              <w:autoSpaceDE w:val="0"/>
            </w:pPr>
            <w:r>
              <w:rPr>
                <w:rFonts w:ascii="Arial" w:hAnsi="Arial" w:cs="Arial"/>
                <w:b/>
                <w:bCs/>
                <w:color w:val="996633"/>
                <w:sz w:val="20"/>
                <w:szCs w:val="20"/>
              </w:rPr>
              <w:t>BACKGROUND AND EXPERIENCE</w:t>
            </w:r>
          </w:p>
        </w:tc>
      </w:tr>
      <w:tr w:rsidR="000C4937" w:rsidRPr="00340FF8" w:rsidTr="000C4937">
        <w:tc>
          <w:tcPr>
            <w:tcW w:w="9650" w:type="dxa"/>
            <w:tcBorders>
              <w:top w:val="nil"/>
              <w:left w:val="single" w:sz="2" w:space="0" w:color="000000"/>
              <w:bottom w:val="single" w:sz="2" w:space="0" w:color="000000"/>
              <w:right w:val="single" w:sz="2" w:space="0" w:color="000000"/>
            </w:tcBorders>
            <w:hideMark/>
          </w:tcPr>
          <w:p w:rsidR="000C4937" w:rsidRDefault="000C4937">
            <w:pPr>
              <w:autoSpaceDE w:val="0"/>
              <w:rPr>
                <w:lang w:val="en-US"/>
              </w:rPr>
            </w:pPr>
            <w:r>
              <w:rPr>
                <w:rFonts w:ascii="Arial" w:hAnsi="Arial" w:cs="Arial"/>
                <w:b/>
                <w:bCs/>
                <w:color w:val="996633"/>
                <w:sz w:val="20"/>
                <w:szCs w:val="20"/>
                <w:lang w:val="en-US"/>
              </w:rPr>
              <w:t>Please briefly present your organization</w:t>
            </w: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sz w:val="20"/>
                <w:szCs w:val="20"/>
                <w:lang w:val="en-US"/>
              </w:rPr>
            </w:pPr>
            <w:r>
              <w:rPr>
                <w:rFonts w:ascii="Arial" w:hAnsi="Arial" w:cs="Arial"/>
                <w:b/>
                <w:bCs/>
                <w:color w:val="996633"/>
                <w:sz w:val="20"/>
                <w:szCs w:val="20"/>
                <w:lang w:val="en-US"/>
              </w:rPr>
              <w:t xml:space="preserve">What are the activities and experience of your </w:t>
            </w:r>
            <w:proofErr w:type="spellStart"/>
            <w:r>
              <w:rPr>
                <w:rFonts w:ascii="Arial" w:hAnsi="Arial" w:cs="Arial"/>
                <w:b/>
                <w:bCs/>
                <w:color w:val="996633"/>
                <w:sz w:val="20"/>
                <w:szCs w:val="20"/>
                <w:lang w:val="en-US"/>
              </w:rPr>
              <w:t>organisation</w:t>
            </w:r>
            <w:proofErr w:type="spellEnd"/>
            <w:r>
              <w:rPr>
                <w:rFonts w:ascii="Arial" w:hAnsi="Arial" w:cs="Arial"/>
                <w:b/>
                <w:bCs/>
                <w:color w:val="996633"/>
                <w:sz w:val="20"/>
                <w:szCs w:val="20"/>
                <w:lang w:val="en-US"/>
              </w:rPr>
              <w:t xml:space="preserve"> in the areas relevant for this application?</w:t>
            </w:r>
          </w:p>
          <w:p w:rsidR="000C4937" w:rsidRDefault="000C4937">
            <w:pPr>
              <w:autoSpaceDE w:val="0"/>
              <w:rPr>
                <w:rFonts w:ascii="Arial" w:hAnsi="Arial" w:cs="Arial"/>
                <w:b/>
                <w:bCs/>
                <w:sz w:val="20"/>
                <w:szCs w:val="20"/>
                <w:lang w:val="en-US"/>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t>What are the skills and expertise of key staff/persons involved in this application?</w:t>
            </w:r>
          </w:p>
          <w:p w:rsidR="000C4937" w:rsidRDefault="000C4937">
            <w:pPr>
              <w:autoSpaceDE w:val="0"/>
              <w:rPr>
                <w:rFonts w:ascii="Arial" w:hAnsi="Arial" w:cs="Arial"/>
                <w:b/>
                <w:bCs/>
                <w:color w:val="996633"/>
                <w:sz w:val="20"/>
                <w:szCs w:val="20"/>
                <w:lang w:val="en-US"/>
              </w:rPr>
            </w:pPr>
          </w:p>
        </w:tc>
      </w:tr>
      <w:tr w:rsidR="000C4937" w:rsidRPr="00340FF8" w:rsidTr="000C4937">
        <w:tc>
          <w:tcPr>
            <w:tcW w:w="9650" w:type="dxa"/>
            <w:tcBorders>
              <w:top w:val="nil"/>
              <w:left w:val="single" w:sz="2" w:space="0" w:color="000000"/>
              <w:bottom w:val="nil"/>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t>What are your need of your organization for taking part in this project?</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lang w:val="en-US"/>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lastRenderedPageBreak/>
              <w:t>Please describe the background and needs of the participants involved and how these participants have been selected</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lang w:val="en-US"/>
              </w:rPr>
            </w:pPr>
          </w:p>
        </w:tc>
      </w:tr>
      <w:tr w:rsidR="000C4937" w:rsidTr="000C4937">
        <w:tc>
          <w:tcPr>
            <w:tcW w:w="9650" w:type="dxa"/>
            <w:tcBorders>
              <w:top w:val="nil"/>
              <w:left w:val="single" w:sz="2" w:space="0" w:color="000000"/>
              <w:bottom w:val="nil"/>
              <w:right w:val="single" w:sz="2" w:space="0" w:color="000000"/>
            </w:tcBorders>
          </w:tcPr>
          <w:p w:rsidR="000C4937" w:rsidRDefault="000C4937">
            <w:pPr>
              <w:autoSpaceDE w:val="0"/>
              <w:rPr>
                <w:rFonts w:ascii="Arial" w:hAnsi="Arial" w:cs="Arial"/>
                <w:b/>
                <w:bCs/>
                <w:color w:val="996633"/>
                <w:sz w:val="20"/>
                <w:szCs w:val="20"/>
              </w:rPr>
            </w:pPr>
            <w:r>
              <w:rPr>
                <w:rFonts w:ascii="Arial" w:hAnsi="Arial" w:cs="Arial"/>
                <w:b/>
                <w:bCs/>
                <w:color w:val="996633"/>
                <w:sz w:val="20"/>
                <w:szCs w:val="20"/>
                <w:lang w:val="en-US"/>
              </w:rPr>
              <w:t xml:space="preserve">Which kind of preparation will be offered to participants (e.g. task-related, intercultural, linguistic, risk-prevention etc.)? </w:t>
            </w:r>
            <w:r>
              <w:rPr>
                <w:rFonts w:ascii="Arial" w:hAnsi="Arial" w:cs="Arial"/>
                <w:b/>
                <w:bCs/>
                <w:color w:val="996633"/>
                <w:sz w:val="20"/>
                <w:szCs w:val="20"/>
                <w:lang w:val="nb-NO"/>
              </w:rPr>
              <w:t xml:space="preserve">Who will </w:t>
            </w:r>
            <w:proofErr w:type="spellStart"/>
            <w:r>
              <w:rPr>
                <w:rFonts w:ascii="Arial" w:hAnsi="Arial" w:cs="Arial"/>
                <w:b/>
                <w:bCs/>
                <w:color w:val="996633"/>
                <w:sz w:val="20"/>
                <w:szCs w:val="20"/>
              </w:rPr>
              <w:t>provide</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such</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preparatory</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activities</w:t>
            </w:r>
            <w:proofErr w:type="spellEnd"/>
            <w:r>
              <w:rPr>
                <w:rFonts w:ascii="Arial" w:hAnsi="Arial" w:cs="Arial"/>
                <w:b/>
                <w:bCs/>
                <w:color w:val="996633"/>
                <w:sz w:val="20"/>
                <w:szCs w:val="20"/>
              </w:rPr>
              <w:t>?</w:t>
            </w: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lang w:val="nb-NO"/>
              </w:rPr>
            </w:pPr>
          </w:p>
        </w:tc>
      </w:tr>
      <w:tr w:rsidR="000C4937" w:rsidRPr="00340FF8"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lastRenderedPageBreak/>
              <w:t>How will you disseminate the project results? (Please be very precise and go deep in your explanation)</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tc>
      </w:tr>
    </w:tbl>
    <w:p w:rsidR="000C4937" w:rsidRDefault="000C4937" w:rsidP="000C4937">
      <w:pPr>
        <w:autoSpaceDE w:val="0"/>
        <w:rPr>
          <w:rFonts w:ascii="Arial" w:eastAsia="MyriadPro-Regular" w:hAnsi="Arial" w:cs="Arial"/>
          <w:b/>
          <w:bCs/>
          <w:lang w:val="en-US"/>
        </w:rPr>
      </w:pPr>
    </w:p>
    <w:p w:rsidR="006B043D" w:rsidRPr="00B73397" w:rsidRDefault="006B043D">
      <w:pPr>
        <w:autoSpaceDE w:val="0"/>
        <w:spacing w:after="120" w:line="240" w:lineRule="auto"/>
        <w:rPr>
          <w:lang w:val="en-US"/>
        </w:rPr>
      </w:pPr>
    </w:p>
    <w:sectPr w:rsidR="006B043D" w:rsidRPr="00B73397">
      <w:headerReference w:type="default" r:id="rId8"/>
      <w:footerReference w:type="default" r:id="rId9"/>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CD" w:rsidRDefault="004252CD">
      <w:pPr>
        <w:spacing w:after="0" w:line="240" w:lineRule="auto"/>
      </w:pPr>
      <w:r>
        <w:separator/>
      </w:r>
    </w:p>
  </w:endnote>
  <w:endnote w:type="continuationSeparator" w:id="0">
    <w:p w:rsidR="004252CD" w:rsidRDefault="0042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MyriadPro-Regular">
    <w:altName w:val="Calibri"/>
    <w:charset w:val="00"/>
    <w:family w:val="swiss"/>
    <w:pitch w:val="default"/>
  </w:font>
  <w:font w:name="FreeSans">
    <w:altName w:val="Times New Roman"/>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4252C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CD" w:rsidRDefault="004252CD">
      <w:pPr>
        <w:spacing w:after="0" w:line="240" w:lineRule="auto"/>
      </w:pPr>
      <w:r>
        <w:separator/>
      </w:r>
    </w:p>
  </w:footnote>
  <w:footnote w:type="continuationSeparator" w:id="0">
    <w:p w:rsidR="004252CD" w:rsidRDefault="0042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4252CD">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F3797D" w:rsidRDefault="004252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F3797D"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F3797D" w:rsidRPr="00AE543F"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rsidR="00F3797D" w:rsidRPr="00AE543F" w:rsidRDefault="006B043D">
    <w:pPr>
      <w:pStyle w:val="Pidipagina"/>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2" w:history="1">
      <w:r w:rsidR="00B73397" w:rsidRPr="00AE543F">
        <w:rPr>
          <w:rStyle w:val="Collegamentoipertestuale"/>
          <w:rFonts w:ascii="FreeSans" w:hAnsi="FreeSans" w:cs="FreeSans"/>
          <w:i/>
          <w:iCs/>
          <w:sz w:val="14"/>
          <w:szCs w:val="14"/>
          <w:lang w:val="en-US"/>
        </w:rPr>
        <w:t>molfetta</w:t>
      </w:r>
      <w:r w:rsidRPr="00AE543F">
        <w:rPr>
          <w:rStyle w:val="Collegamentoipertestuale"/>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3" w:history="1">
      <w:r w:rsidRPr="00AE543F">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0C4937"/>
    <w:rsid w:val="001703C1"/>
    <w:rsid w:val="001B28E9"/>
    <w:rsid w:val="001F01EF"/>
    <w:rsid w:val="002B51A4"/>
    <w:rsid w:val="00340FF8"/>
    <w:rsid w:val="004252CD"/>
    <w:rsid w:val="00432E2E"/>
    <w:rsid w:val="004F7FCE"/>
    <w:rsid w:val="005B3873"/>
    <w:rsid w:val="006B043D"/>
    <w:rsid w:val="00787B9C"/>
    <w:rsid w:val="00820390"/>
    <w:rsid w:val="00AB5E58"/>
    <w:rsid w:val="00AE543F"/>
    <w:rsid w:val="00B73397"/>
    <w:rsid w:val="00C3660C"/>
    <w:rsid w:val="00F3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B3D7A7B1-7661-4AFF-A623-10D5C65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12</cp:revision>
  <cp:lastPrinted>2014-09-11T08:00:00Z</cp:lastPrinted>
  <dcterms:created xsi:type="dcterms:W3CDTF">2016-08-02T18:29:00Z</dcterms:created>
  <dcterms:modified xsi:type="dcterms:W3CDTF">2020-01-13T18:02:00Z</dcterms:modified>
</cp:coreProperties>
</file>