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7A38" w:rsidRPr="00A50D75" w:rsidRDefault="00192224" w:rsidP="00D73861">
      <w:pPr>
        <w:pStyle w:val="Titre"/>
        <w:rPr>
          <w:rFonts w:ascii="Calibri Light" w:hAnsi="Calibri Ligh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0;margin-top:0;width:223pt;height:84.5pt;z-index:2;mso-position-horizontal:left;mso-position-horizontal-relative:margin;mso-position-vertical:top;mso-position-vertical-relative:margin">
            <v:imagedata r:id="rId9" o:title="Logo MdE"/>
            <w10:wrap type="square" anchorx="margin" anchory="margin"/>
          </v:shape>
        </w:pict>
      </w:r>
      <w:r w:rsidR="00AE7A38" w:rsidRPr="00A50D75">
        <w:rPr>
          <w:rFonts w:ascii="Calibri Light" w:hAnsi="Calibri Light"/>
        </w:rPr>
        <w:t xml:space="preserve">           </w:t>
      </w:r>
      <w:r>
        <w:rPr>
          <w:rFonts w:ascii="Calibri Light" w:hAnsi="Calibri Light"/>
        </w:rPr>
        <w:pict>
          <v:shape id="_x0000_i1025" type="#_x0000_t75" style="width:246.5pt;height:61pt">
            <v:imagedata r:id="rId10" o:title="esc-logo-fr"/>
          </v:shape>
        </w:pict>
      </w:r>
    </w:p>
    <w:p w:rsidR="003263F2" w:rsidRPr="00A50D75" w:rsidRDefault="003263F2">
      <w:pPr>
        <w:pStyle w:val="Titre"/>
        <w:rPr>
          <w:rFonts w:ascii="Calibri Light" w:hAnsi="Calibri Light"/>
          <w:color w:val="4F81BD"/>
        </w:rPr>
      </w:pPr>
    </w:p>
    <w:p w:rsidR="00AE7A38" w:rsidRPr="00A50D75" w:rsidRDefault="00192224">
      <w:pPr>
        <w:pStyle w:val="Titre"/>
        <w:rPr>
          <w:rFonts w:ascii="Calibri Light" w:hAnsi="Calibri Light"/>
          <w:color w:val="4F81BD"/>
          <w:lang w:val="fr-FR"/>
        </w:rPr>
      </w:pPr>
      <w:r>
        <w:rPr>
          <w:rFonts w:ascii="Calibri Light" w:hAnsi="Calibri Light"/>
          <w:color w:val="4F81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5.05pt;margin-top:11.1pt;width:304.05pt;height:66.5pt;z-index:1;mso-wrap-distance-left:9.05pt;mso-wrap-distance-right:9.05pt" stroked="f" strokecolor="#9bbb59" strokeweight=".5pt">
            <v:fill color2="black"/>
            <v:stroke color2="yellow"/>
            <v:textbox style="mso-next-textbox:#_x0000_s1027" inset="7.45pt,3.85pt,7.45pt,3.85pt">
              <w:txbxContent>
                <w:p w:rsidR="00AE7A38" w:rsidRPr="00A50D75" w:rsidRDefault="00D161AF">
                  <w:pPr>
                    <w:pStyle w:val="Corpsdetexte"/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</w:pPr>
                  <w:r w:rsidRPr="00A50D75"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  <w:t xml:space="preserve">Maison de l’Europe Le Mans Sarthe </w:t>
                  </w:r>
                </w:p>
                <w:p w:rsidR="00D161AF" w:rsidRPr="00A50D75" w:rsidRDefault="00D161AF">
                  <w:pPr>
                    <w:pStyle w:val="Corpsdetexte"/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</w:pPr>
                  <w:r w:rsidRPr="00A50D75"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  <w:t xml:space="preserve">Centre d’Information Europe Direct </w:t>
                  </w:r>
                </w:p>
                <w:p w:rsidR="00D161AF" w:rsidRPr="00A50D75" w:rsidRDefault="00D161AF">
                  <w:pPr>
                    <w:pStyle w:val="Corpsdetexte"/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</w:pPr>
                  <w:r w:rsidRPr="00A50D75"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  <w:t xml:space="preserve">1 rue Hippolyte Lecornué </w:t>
                  </w:r>
                </w:p>
                <w:p w:rsidR="00D161AF" w:rsidRPr="00A50D75" w:rsidRDefault="00D161AF" w:rsidP="00A50D75">
                  <w:pPr>
                    <w:pStyle w:val="Corpsdetexte"/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</w:pPr>
                  <w:r w:rsidRPr="00A50D75"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  <w:t>72000 Le Mans</w:t>
                  </w:r>
                </w:p>
              </w:txbxContent>
            </v:textbox>
          </v:shape>
        </w:pict>
      </w:r>
    </w:p>
    <w:p w:rsidR="00AE7A38" w:rsidRPr="00A50D75" w:rsidRDefault="00AE7A38">
      <w:pPr>
        <w:pStyle w:val="Titre"/>
        <w:rPr>
          <w:rFonts w:ascii="Calibri Light" w:hAnsi="Calibri Light"/>
          <w:color w:val="4F81BD"/>
        </w:rPr>
      </w:pPr>
    </w:p>
    <w:p w:rsidR="00AE7A38" w:rsidRPr="00A50D75" w:rsidRDefault="00AE7A38">
      <w:pPr>
        <w:pStyle w:val="Titre"/>
        <w:rPr>
          <w:rFonts w:ascii="Calibri Light" w:hAnsi="Calibri Light"/>
          <w:color w:val="4F81BD"/>
        </w:rPr>
      </w:pPr>
    </w:p>
    <w:p w:rsidR="00AE7A38" w:rsidRPr="00147C71" w:rsidRDefault="00AE7A38">
      <w:pPr>
        <w:pStyle w:val="Titre"/>
        <w:rPr>
          <w:rFonts w:ascii="Calibri Light" w:hAnsi="Calibri Light" w:cs="Calibri"/>
          <w:color w:val="31849B"/>
          <w:sz w:val="36"/>
        </w:rPr>
      </w:pPr>
    </w:p>
    <w:p w:rsidR="00026D6E" w:rsidRPr="00147C71" w:rsidRDefault="00026D6E">
      <w:pPr>
        <w:pStyle w:val="Titre"/>
        <w:rPr>
          <w:rFonts w:ascii="Calibri Light" w:hAnsi="Calibri Light" w:cs="Calibri"/>
          <w:color w:val="31849B"/>
          <w:sz w:val="36"/>
        </w:rPr>
      </w:pPr>
    </w:p>
    <w:p w:rsidR="00A50D75" w:rsidRDefault="00AE7A38" w:rsidP="00202A1B">
      <w:pPr>
        <w:pStyle w:val="Titre"/>
        <w:rPr>
          <w:rFonts w:ascii="Calibri Light" w:hAnsi="Calibri Light" w:cs="Calibri"/>
          <w:b/>
          <w:color w:val="31849B"/>
          <w:sz w:val="36"/>
        </w:rPr>
      </w:pPr>
      <w:r w:rsidRPr="00147C71">
        <w:rPr>
          <w:rFonts w:ascii="Calibri Light" w:hAnsi="Calibri Light" w:cs="Calibri"/>
          <w:b/>
          <w:color w:val="31849B"/>
          <w:sz w:val="36"/>
        </w:rPr>
        <w:t xml:space="preserve">EUROPEAN </w:t>
      </w:r>
      <w:r w:rsidR="00254C42">
        <w:rPr>
          <w:rFonts w:ascii="Calibri Light" w:hAnsi="Calibri Light" w:cs="Calibri"/>
          <w:b/>
          <w:color w:val="31849B"/>
          <w:sz w:val="36"/>
        </w:rPr>
        <w:t>SOLIDARITY CORPS</w:t>
      </w:r>
    </w:p>
    <w:p w:rsidR="00202A1B" w:rsidRPr="00202A1B" w:rsidRDefault="00202A1B" w:rsidP="00202A1B">
      <w:pPr>
        <w:pStyle w:val="Sous-titre"/>
      </w:pPr>
    </w:p>
    <w:p w:rsidR="00AE7A38" w:rsidRPr="008F7951" w:rsidRDefault="00AE7A38" w:rsidP="00202A1B">
      <w:pPr>
        <w:pStyle w:val="Titre"/>
        <w:rPr>
          <w:rFonts w:ascii="Calibri Light" w:hAnsi="Calibri Light" w:cs="Calibri"/>
          <w:color w:val="auto"/>
          <w:sz w:val="28"/>
          <w:szCs w:val="28"/>
          <w:lang w:val="en-US"/>
        </w:rPr>
      </w:pPr>
      <w:r w:rsidRPr="008F7951">
        <w:rPr>
          <w:rFonts w:ascii="Calibri Light" w:hAnsi="Calibri Light" w:cs="Calibri"/>
          <w:color w:val="auto"/>
          <w:sz w:val="28"/>
          <w:szCs w:val="28"/>
          <w:lang w:val="en-US"/>
        </w:rPr>
        <w:t xml:space="preserve">- Application Form </w:t>
      </w:r>
      <w:r w:rsidR="00D161AF" w:rsidRPr="008F7951">
        <w:rPr>
          <w:rFonts w:ascii="Calibri Light" w:hAnsi="Calibri Light" w:cs="Calibri"/>
          <w:color w:val="auto"/>
          <w:sz w:val="28"/>
          <w:szCs w:val="28"/>
          <w:lang w:val="en-US"/>
        </w:rPr>
        <w:t>-</w:t>
      </w:r>
    </w:p>
    <w:p w:rsidR="00AE7A38" w:rsidRPr="00A50D75" w:rsidRDefault="00AE7A38" w:rsidP="00026D6E">
      <w:pPr>
        <w:jc w:val="both"/>
        <w:rPr>
          <w:rFonts w:ascii="Calibri Light" w:hAnsi="Calibri Light"/>
          <w:b w:val="0"/>
          <w:color w:val="auto"/>
          <w:lang w:val="fr-FR"/>
        </w:rPr>
      </w:pPr>
    </w:p>
    <w:p w:rsidR="00F22A88" w:rsidRPr="00C6172F" w:rsidRDefault="00F22A88">
      <w:pPr>
        <w:rPr>
          <w:rFonts w:ascii="Calibri Light" w:hAnsi="Calibri Light"/>
          <w:color w:val="9BBB59"/>
          <w:sz w:val="24"/>
          <w:szCs w:val="24"/>
          <w:lang w:val="fr-FR"/>
        </w:rPr>
      </w:pPr>
    </w:p>
    <w:p w:rsidR="00AE7A38" w:rsidRPr="00147C71" w:rsidRDefault="00745CA5">
      <w:pPr>
        <w:rPr>
          <w:rFonts w:ascii="Calibri Light" w:hAnsi="Calibri Light"/>
          <w:color w:val="31849B"/>
          <w:sz w:val="24"/>
          <w:szCs w:val="24"/>
          <w:lang w:val="en-GB"/>
        </w:rPr>
      </w:pPr>
      <w:r w:rsidRPr="00147C71">
        <w:rPr>
          <w:rFonts w:ascii="Calibri Light" w:hAnsi="Calibri Light"/>
          <w:color w:val="31849B"/>
          <w:sz w:val="24"/>
          <w:szCs w:val="24"/>
          <w:lang w:val="en-GB"/>
        </w:rPr>
        <w:t xml:space="preserve">CANDIDATE </w:t>
      </w:r>
      <w:r w:rsidR="00AE7A38" w:rsidRPr="00147C71">
        <w:rPr>
          <w:rFonts w:ascii="Calibri Light" w:hAnsi="Calibri Light"/>
          <w:color w:val="31849B"/>
          <w:sz w:val="24"/>
          <w:szCs w:val="24"/>
          <w:lang w:val="en-GB"/>
        </w:rPr>
        <w:t>PERSONAL DATA</w:t>
      </w:r>
    </w:p>
    <w:p w:rsidR="00AE7A38" w:rsidRPr="008F7951" w:rsidRDefault="00AE7A38">
      <w:pPr>
        <w:rPr>
          <w:rFonts w:ascii="Calibri Light" w:hAnsi="Calibri Light"/>
          <w:b w:val="0"/>
          <w:color w:val="auto"/>
          <w:lang w:val="en-US"/>
        </w:rPr>
      </w:pPr>
    </w:p>
    <w:p w:rsidR="00AE7A38" w:rsidRPr="008F7951" w:rsidRDefault="00AE7A38">
      <w:pPr>
        <w:pStyle w:val="Titre1"/>
        <w:rPr>
          <w:rFonts w:ascii="HelvLight" w:hAnsi="HelvLight"/>
          <w:color w:val="auto"/>
          <w:sz w:val="22"/>
          <w:szCs w:val="22"/>
          <w:lang w:val="en-US"/>
        </w:rPr>
      </w:pPr>
      <w:r w:rsidRPr="008F7951">
        <w:rPr>
          <w:rFonts w:ascii="HelvLight" w:hAnsi="HelvLight"/>
          <w:b/>
          <w:color w:val="auto"/>
          <w:sz w:val="22"/>
          <w:szCs w:val="22"/>
          <w:lang w:val="en-US"/>
        </w:rPr>
        <w:t>Name</w:t>
      </w:r>
      <w:r w:rsidRPr="008F7951">
        <w:rPr>
          <w:rFonts w:ascii="HelvLight" w:hAnsi="HelvLight"/>
          <w:color w:val="auto"/>
          <w:sz w:val="22"/>
          <w:szCs w:val="22"/>
          <w:lang w:val="en-US"/>
        </w:rPr>
        <w:t xml:space="preserve">: </w:t>
      </w:r>
      <w:r w:rsidRPr="008F7951">
        <w:rPr>
          <w:rFonts w:ascii="HelvLight" w:hAnsi="HelvLight"/>
          <w:color w:val="auto"/>
          <w:sz w:val="22"/>
          <w:szCs w:val="22"/>
          <w:lang w:val="en-US"/>
        </w:rPr>
        <w:tab/>
      </w:r>
    </w:p>
    <w:p w:rsidR="00AE7A38" w:rsidRPr="008F7951" w:rsidRDefault="00AE7A38">
      <w:pPr>
        <w:pStyle w:val="Titre1"/>
        <w:rPr>
          <w:rFonts w:ascii="HelvLight" w:hAnsi="HelvLight"/>
          <w:color w:val="auto"/>
          <w:sz w:val="22"/>
          <w:szCs w:val="22"/>
          <w:lang w:val="en-US"/>
        </w:rPr>
      </w:pPr>
      <w:r w:rsidRPr="008F7951">
        <w:rPr>
          <w:rFonts w:ascii="HelvLight" w:hAnsi="HelvLight"/>
          <w:b/>
          <w:color w:val="auto"/>
          <w:sz w:val="22"/>
          <w:szCs w:val="22"/>
          <w:lang w:val="en-US"/>
        </w:rPr>
        <w:t>Surname</w:t>
      </w:r>
      <w:r w:rsidR="00D161AF" w:rsidRPr="008F7951">
        <w:rPr>
          <w:rFonts w:ascii="HelvLight" w:hAnsi="HelvLight"/>
          <w:color w:val="auto"/>
          <w:sz w:val="22"/>
          <w:szCs w:val="22"/>
          <w:lang w:val="en-US"/>
        </w:rPr>
        <w:t>:</w:t>
      </w:r>
      <w:r w:rsidRPr="008F7951">
        <w:rPr>
          <w:rFonts w:ascii="HelvLight" w:hAnsi="HelvLight"/>
          <w:color w:val="auto"/>
          <w:sz w:val="22"/>
          <w:szCs w:val="22"/>
          <w:lang w:val="en-US"/>
        </w:rPr>
        <w:tab/>
      </w:r>
    </w:p>
    <w:p w:rsidR="00AE7A38" w:rsidRPr="008F7951" w:rsidRDefault="00D161AF">
      <w:pPr>
        <w:jc w:val="both"/>
        <w:rPr>
          <w:rFonts w:ascii="HelvLight" w:hAnsi="HelvLight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/>
          <w:color w:val="auto"/>
          <w:sz w:val="22"/>
          <w:szCs w:val="22"/>
          <w:lang w:val="en-US"/>
        </w:rPr>
        <w:t>Sex</w:t>
      </w:r>
      <w:r w:rsidR="00FC0E55" w:rsidRPr="008F7951">
        <w:rPr>
          <w:rFonts w:ascii="HelvLight" w:hAnsi="HelvLight"/>
          <w:b w:val="0"/>
          <w:color w:val="auto"/>
          <w:sz w:val="22"/>
          <w:szCs w:val="22"/>
          <w:lang w:val="en-US"/>
        </w:rPr>
        <w:t>:</w:t>
      </w:r>
      <w:r w:rsidRPr="008F7951">
        <w:rPr>
          <w:rFonts w:ascii="HelvLight" w:hAnsi="HelvLight"/>
          <w:b w:val="0"/>
          <w:color w:val="auto"/>
          <w:sz w:val="22"/>
          <w:szCs w:val="22"/>
          <w:lang w:val="en-US"/>
        </w:rPr>
        <w:t xml:space="preserve"> </w:t>
      </w:r>
    </w:p>
    <w:p w:rsidR="00AE7A38" w:rsidRPr="008F7951" w:rsidRDefault="00AE7A38">
      <w:pPr>
        <w:pStyle w:val="Titre1"/>
        <w:rPr>
          <w:rFonts w:ascii="HelvLight" w:hAnsi="HelvLight"/>
          <w:color w:val="auto"/>
          <w:sz w:val="22"/>
          <w:szCs w:val="22"/>
          <w:lang w:val="en-US"/>
        </w:rPr>
      </w:pPr>
      <w:r w:rsidRPr="008F7951">
        <w:rPr>
          <w:rFonts w:ascii="HelvLight" w:hAnsi="HelvLight"/>
          <w:b/>
          <w:color w:val="auto"/>
          <w:sz w:val="22"/>
          <w:szCs w:val="22"/>
          <w:lang w:val="en-US"/>
        </w:rPr>
        <w:t>Date of birth</w:t>
      </w:r>
      <w:r w:rsidR="00026D6E" w:rsidRPr="008F7951">
        <w:rPr>
          <w:rFonts w:ascii="HelvLight" w:hAnsi="HelvLight"/>
          <w:color w:val="auto"/>
          <w:sz w:val="22"/>
          <w:szCs w:val="22"/>
          <w:lang w:val="en-US"/>
        </w:rPr>
        <w:t>:</w:t>
      </w:r>
      <w:r w:rsidRPr="008F7951">
        <w:rPr>
          <w:rFonts w:ascii="HelvLight" w:hAnsi="HelvLight"/>
          <w:color w:val="auto"/>
          <w:sz w:val="22"/>
          <w:szCs w:val="22"/>
          <w:lang w:val="en-US"/>
        </w:rPr>
        <w:t xml:space="preserve"> </w:t>
      </w:r>
      <w:r w:rsidRPr="008F7951">
        <w:rPr>
          <w:rFonts w:ascii="HelvLight" w:hAnsi="HelvLight"/>
          <w:color w:val="auto"/>
          <w:sz w:val="22"/>
          <w:szCs w:val="22"/>
          <w:lang w:val="en-US"/>
        </w:rPr>
        <w:tab/>
      </w:r>
    </w:p>
    <w:p w:rsidR="00D161AF" w:rsidRPr="008F7951" w:rsidRDefault="00AE7A38">
      <w:pPr>
        <w:pStyle w:val="Titre1"/>
        <w:rPr>
          <w:rFonts w:ascii="HelvLight" w:hAnsi="HelvLight"/>
          <w:b/>
          <w:color w:val="auto"/>
          <w:sz w:val="22"/>
          <w:szCs w:val="22"/>
          <w:lang w:val="en-US"/>
        </w:rPr>
      </w:pPr>
      <w:r w:rsidRPr="008F7951">
        <w:rPr>
          <w:rFonts w:ascii="HelvLight" w:hAnsi="HelvLight"/>
          <w:b/>
          <w:color w:val="auto"/>
          <w:sz w:val="22"/>
          <w:szCs w:val="22"/>
          <w:lang w:val="en-US"/>
        </w:rPr>
        <w:t>Place of birth</w:t>
      </w:r>
      <w:r w:rsidR="00026D6E" w:rsidRPr="008F7951">
        <w:rPr>
          <w:rFonts w:ascii="HelvLight" w:hAnsi="HelvLight"/>
          <w:color w:val="auto"/>
          <w:sz w:val="22"/>
          <w:szCs w:val="22"/>
          <w:lang w:val="en-US"/>
        </w:rPr>
        <w:t>:</w:t>
      </w:r>
    </w:p>
    <w:p w:rsidR="00AE7A38" w:rsidRPr="008F7951" w:rsidRDefault="008F7951">
      <w:pPr>
        <w:pStyle w:val="Titre1"/>
        <w:rPr>
          <w:rFonts w:ascii="HelvLight" w:hAnsi="HelvLight"/>
          <w:color w:val="auto"/>
          <w:sz w:val="22"/>
          <w:szCs w:val="22"/>
          <w:lang w:val="en-US"/>
        </w:rPr>
      </w:pPr>
      <w:r w:rsidRPr="008F7951">
        <w:rPr>
          <w:rFonts w:ascii="HelvLight" w:hAnsi="HelvLight"/>
          <w:b/>
          <w:color w:val="auto"/>
          <w:sz w:val="22"/>
          <w:szCs w:val="22"/>
          <w:lang w:val="en-US"/>
        </w:rPr>
        <w:t>Address</w:t>
      </w:r>
      <w:r w:rsidR="00026D6E" w:rsidRPr="008F7951">
        <w:rPr>
          <w:rFonts w:ascii="HelvLight" w:hAnsi="HelvLight"/>
          <w:color w:val="auto"/>
          <w:sz w:val="22"/>
          <w:szCs w:val="22"/>
          <w:lang w:val="en-US"/>
        </w:rPr>
        <w:t>:</w:t>
      </w:r>
      <w:r w:rsidR="00D161AF" w:rsidRPr="008F7951">
        <w:rPr>
          <w:rFonts w:ascii="HelvLight" w:hAnsi="HelvLight"/>
          <w:color w:val="auto"/>
          <w:sz w:val="22"/>
          <w:szCs w:val="22"/>
          <w:lang w:val="en-US"/>
        </w:rPr>
        <w:t xml:space="preserve"> </w:t>
      </w:r>
      <w:r w:rsidR="00AE7A38" w:rsidRPr="008F7951">
        <w:rPr>
          <w:rFonts w:ascii="HelvLight" w:hAnsi="HelvLight"/>
          <w:color w:val="auto"/>
          <w:sz w:val="22"/>
          <w:szCs w:val="22"/>
          <w:lang w:val="en-US"/>
        </w:rPr>
        <w:tab/>
      </w:r>
      <w:r w:rsidR="00AE7A38" w:rsidRPr="008F7951">
        <w:rPr>
          <w:rFonts w:ascii="HelvLight" w:hAnsi="HelvLight"/>
          <w:color w:val="auto"/>
          <w:sz w:val="22"/>
          <w:szCs w:val="22"/>
          <w:lang w:val="en-US"/>
        </w:rPr>
        <w:tab/>
      </w:r>
    </w:p>
    <w:p w:rsidR="00AE7A38" w:rsidRPr="008F7951" w:rsidRDefault="00AE7A38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color w:val="auto"/>
          <w:sz w:val="22"/>
          <w:szCs w:val="22"/>
          <w:lang w:val="en-US"/>
        </w:rPr>
        <w:t>Nationality</w:t>
      </w:r>
      <w:r w:rsidR="00026D6E"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>:</w:t>
      </w: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 </w:t>
      </w: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ab/>
      </w:r>
    </w:p>
    <w:p w:rsidR="00D161AF" w:rsidRPr="008F7951" w:rsidRDefault="00D161AF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color w:val="auto"/>
          <w:sz w:val="22"/>
          <w:szCs w:val="22"/>
          <w:lang w:val="en-US"/>
        </w:rPr>
        <w:t>Phone number</w:t>
      </w:r>
      <w:r w:rsidR="00026D6E"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>:</w:t>
      </w:r>
    </w:p>
    <w:p w:rsidR="00D161AF" w:rsidRPr="008F7951" w:rsidRDefault="00D161AF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color w:val="auto"/>
          <w:sz w:val="22"/>
          <w:szCs w:val="22"/>
          <w:lang w:val="en-US"/>
        </w:rPr>
        <w:t>Email address</w:t>
      </w:r>
      <w:r w:rsidR="00026D6E"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>:</w:t>
      </w:r>
    </w:p>
    <w:p w:rsidR="00254C42" w:rsidRPr="008F7951" w:rsidRDefault="00254C42">
      <w:pPr>
        <w:jc w:val="both"/>
        <w:rPr>
          <w:rFonts w:ascii="HelvLight" w:hAnsi="HelvLight" w:cs="Century Gothic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color w:val="auto"/>
          <w:sz w:val="22"/>
          <w:szCs w:val="22"/>
          <w:lang w:val="en-US"/>
        </w:rPr>
        <w:t>European solidarity corps number:</w:t>
      </w: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 </w:t>
      </w:r>
    </w:p>
    <w:p w:rsidR="00D161AF" w:rsidRPr="008F7951" w:rsidRDefault="00D161AF">
      <w:pPr>
        <w:jc w:val="both"/>
        <w:rPr>
          <w:rFonts w:ascii="HelvLight" w:hAnsi="HelvLight"/>
          <w:color w:val="31849B"/>
          <w:sz w:val="22"/>
          <w:szCs w:val="22"/>
          <w:lang w:val="en-US"/>
        </w:rPr>
      </w:pPr>
      <w:r w:rsidRPr="008F7951">
        <w:rPr>
          <w:rFonts w:ascii="HelvLight" w:hAnsi="HelvLight" w:cs="Century Gothic"/>
          <w:color w:val="auto"/>
          <w:sz w:val="22"/>
          <w:szCs w:val="22"/>
          <w:lang w:val="en-US"/>
        </w:rPr>
        <w:t>Skype</w:t>
      </w: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: </w:t>
      </w:r>
    </w:p>
    <w:p w:rsidR="00202A1B" w:rsidRPr="008F7951" w:rsidRDefault="00202A1B" w:rsidP="00202A1B">
      <w:pPr>
        <w:rPr>
          <w:rFonts w:ascii="HelvLight" w:hAnsi="HelvLight" w:cs="Century Gothic"/>
          <w:b w:val="0"/>
          <w:color w:val="31849B"/>
          <w:sz w:val="24"/>
          <w:szCs w:val="24"/>
          <w:lang w:val="en-US"/>
        </w:rPr>
      </w:pPr>
      <w:r w:rsidRPr="008F7951">
        <w:rPr>
          <w:rFonts w:ascii="HelvLight" w:hAnsi="HelvLight" w:cs="Century Gothic"/>
          <w:b w:val="0"/>
          <w:color w:val="31849B"/>
          <w:sz w:val="24"/>
          <w:szCs w:val="24"/>
          <w:lang w:val="en-US"/>
        </w:rPr>
        <w:t>Do you have a driving license?</w:t>
      </w:r>
    </w:p>
    <w:p w:rsidR="00202A1B" w:rsidRPr="008F7951" w:rsidRDefault="00202A1B" w:rsidP="00202A1B">
      <w:pPr>
        <w:jc w:val="left"/>
        <w:rPr>
          <w:rFonts w:ascii="HelvLight" w:hAnsi="HelvLight" w:cs="Century Gothic"/>
          <w:b w:val="0"/>
          <w:color w:val="auto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02A1B" w:rsidRPr="008F7951" w:rsidTr="00F61FBE">
        <w:tc>
          <w:tcPr>
            <w:tcW w:w="4889" w:type="dxa"/>
            <w:shd w:val="clear" w:color="auto" w:fill="auto"/>
          </w:tcPr>
          <w:p w:rsidR="00202A1B" w:rsidRPr="008F7951" w:rsidRDefault="00202A1B" w:rsidP="00F61FBE">
            <w:pPr>
              <w:rPr>
                <w:rFonts w:ascii="HelvLight" w:hAnsi="HelvLight" w:cs="Century Gothic"/>
                <w:b w:val="0"/>
                <w:color w:val="auto"/>
                <w:sz w:val="24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4"/>
                <w:lang w:val="en-US"/>
              </w:rPr>
              <w:t>Yes</w:t>
            </w:r>
          </w:p>
        </w:tc>
        <w:tc>
          <w:tcPr>
            <w:tcW w:w="4889" w:type="dxa"/>
            <w:shd w:val="clear" w:color="auto" w:fill="auto"/>
          </w:tcPr>
          <w:p w:rsidR="00202A1B" w:rsidRPr="008F7951" w:rsidRDefault="00202A1B" w:rsidP="00F61FBE">
            <w:pPr>
              <w:rPr>
                <w:rFonts w:ascii="HelvLight" w:hAnsi="HelvLight" w:cs="Century Gothic"/>
                <w:b w:val="0"/>
                <w:color w:val="auto"/>
                <w:sz w:val="24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4"/>
                <w:lang w:val="en-US"/>
              </w:rPr>
              <w:t>No</w:t>
            </w:r>
          </w:p>
        </w:tc>
      </w:tr>
    </w:tbl>
    <w:p w:rsidR="00A50D75" w:rsidRPr="008F7951" w:rsidRDefault="00A50D75" w:rsidP="00202A1B">
      <w:pPr>
        <w:jc w:val="both"/>
        <w:rPr>
          <w:rFonts w:ascii="HelvLight" w:hAnsi="HelvLight"/>
          <w:b w:val="0"/>
          <w:color w:val="auto"/>
          <w:sz w:val="24"/>
          <w:szCs w:val="24"/>
          <w:lang w:val="en-US"/>
        </w:rPr>
      </w:pPr>
    </w:p>
    <w:p w:rsidR="00202A1B" w:rsidRPr="008F7951" w:rsidRDefault="00202A1B" w:rsidP="00202A1B">
      <w:pPr>
        <w:rPr>
          <w:rFonts w:ascii="HelvLight" w:hAnsi="HelvLight"/>
          <w:color w:val="31849B"/>
          <w:sz w:val="24"/>
          <w:szCs w:val="24"/>
          <w:lang w:val="en-US"/>
        </w:rPr>
      </w:pPr>
      <w:r w:rsidRPr="008F7951">
        <w:rPr>
          <w:rFonts w:ascii="HelvLight" w:hAnsi="HelvLight"/>
          <w:color w:val="31849B"/>
          <w:sz w:val="24"/>
          <w:szCs w:val="24"/>
          <w:lang w:val="en-US"/>
        </w:rPr>
        <w:t>LANGUAGES LEVEL</w:t>
      </w:r>
    </w:p>
    <w:p w:rsidR="00202A1B" w:rsidRPr="008F7951" w:rsidRDefault="00202A1B" w:rsidP="00202A1B">
      <w:pPr>
        <w:rPr>
          <w:rFonts w:ascii="Calibri Light" w:hAnsi="Calibri Light"/>
          <w:b w:val="0"/>
          <w:color w:val="auto"/>
          <w:sz w:val="24"/>
          <w:szCs w:val="24"/>
          <w:lang w:val="en-US"/>
        </w:rPr>
      </w:pPr>
    </w:p>
    <w:p w:rsidR="00202A1B" w:rsidRPr="008F7951" w:rsidRDefault="00202A1B" w:rsidP="00202A1B">
      <w:pPr>
        <w:jc w:val="left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A1-A2: elementary </w:t>
      </w:r>
    </w:p>
    <w:p w:rsidR="00202A1B" w:rsidRPr="008F7951" w:rsidRDefault="00202A1B" w:rsidP="00202A1B">
      <w:pPr>
        <w:jc w:val="left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B1-B2: intermediate </w:t>
      </w:r>
    </w:p>
    <w:p w:rsidR="00202A1B" w:rsidRPr="008F7951" w:rsidRDefault="00202A1B" w:rsidP="00202A1B">
      <w:pPr>
        <w:jc w:val="left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C1: advanced </w:t>
      </w:r>
    </w:p>
    <w:p w:rsidR="00202A1B" w:rsidRPr="008F7951" w:rsidRDefault="00202A1B" w:rsidP="00202A1B">
      <w:pPr>
        <w:jc w:val="left"/>
        <w:rPr>
          <w:rFonts w:ascii="HelvLight" w:hAnsi="HelvLight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C2: proficiency </w:t>
      </w:r>
    </w:p>
    <w:p w:rsidR="00202A1B" w:rsidRPr="008F7951" w:rsidRDefault="00202A1B" w:rsidP="00202A1B">
      <w:pPr>
        <w:jc w:val="left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02A1B" w:rsidRPr="008F7951" w:rsidTr="00F61FBE">
        <w:tc>
          <w:tcPr>
            <w:tcW w:w="4889" w:type="dxa"/>
            <w:shd w:val="clear" w:color="auto" w:fill="auto"/>
          </w:tcPr>
          <w:p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  <w:t>French</w:t>
            </w:r>
          </w:p>
        </w:tc>
        <w:tc>
          <w:tcPr>
            <w:tcW w:w="4889" w:type="dxa"/>
            <w:shd w:val="clear" w:color="auto" w:fill="auto"/>
          </w:tcPr>
          <w:p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F7951" w:rsidTr="00F61FBE">
        <w:tc>
          <w:tcPr>
            <w:tcW w:w="4889" w:type="dxa"/>
            <w:shd w:val="clear" w:color="auto" w:fill="auto"/>
          </w:tcPr>
          <w:p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4889" w:type="dxa"/>
            <w:shd w:val="clear" w:color="auto" w:fill="auto"/>
          </w:tcPr>
          <w:p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F7951" w:rsidTr="00F61FBE">
        <w:tc>
          <w:tcPr>
            <w:tcW w:w="4889" w:type="dxa"/>
            <w:shd w:val="clear" w:color="auto" w:fill="auto"/>
          </w:tcPr>
          <w:p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  <w:t>German</w:t>
            </w:r>
          </w:p>
        </w:tc>
        <w:tc>
          <w:tcPr>
            <w:tcW w:w="4889" w:type="dxa"/>
            <w:shd w:val="clear" w:color="auto" w:fill="auto"/>
          </w:tcPr>
          <w:p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F7951" w:rsidTr="00F61FBE">
        <w:tc>
          <w:tcPr>
            <w:tcW w:w="4889" w:type="dxa"/>
            <w:shd w:val="clear" w:color="auto" w:fill="auto"/>
          </w:tcPr>
          <w:p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  <w:t>Spanish</w:t>
            </w:r>
          </w:p>
        </w:tc>
        <w:tc>
          <w:tcPr>
            <w:tcW w:w="4889" w:type="dxa"/>
            <w:shd w:val="clear" w:color="auto" w:fill="auto"/>
          </w:tcPr>
          <w:p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F7951" w:rsidTr="00F61FBE">
        <w:tc>
          <w:tcPr>
            <w:tcW w:w="4889" w:type="dxa"/>
            <w:shd w:val="clear" w:color="auto" w:fill="auto"/>
          </w:tcPr>
          <w:p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  <w:t xml:space="preserve">Others </w:t>
            </w:r>
          </w:p>
        </w:tc>
        <w:tc>
          <w:tcPr>
            <w:tcW w:w="4889" w:type="dxa"/>
            <w:shd w:val="clear" w:color="auto" w:fill="auto"/>
          </w:tcPr>
          <w:p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6F0C19" w:rsidRPr="006F0C19" w:rsidRDefault="005141DE" w:rsidP="006F0C19">
      <w:pPr>
        <w:ind w:right="-143"/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  <w:r w:rsidRPr="00AD0806">
        <w:rPr>
          <w:rFonts w:ascii="Calibri Light" w:hAnsi="Calibri Light"/>
          <w:b w:val="0"/>
          <w:i/>
          <w:color w:val="31849B"/>
          <w:sz w:val="24"/>
          <w:szCs w:val="24"/>
        </w:rPr>
        <w:br w:type="page"/>
      </w:r>
      <w:r w:rsidR="006F0C19" w:rsidRPr="006F0C19">
        <w:rPr>
          <w:rFonts w:ascii="HelvLight" w:hAnsi="HelvLight"/>
          <w:b w:val="0"/>
          <w:color w:val="31849B"/>
          <w:sz w:val="22"/>
          <w:szCs w:val="22"/>
        </w:rPr>
        <w:lastRenderedPageBreak/>
        <w:t xml:space="preserve">1/ </w:t>
      </w:r>
      <w:r w:rsidR="006F0C19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>What are you doing at the moment? What are your last activities (training, professional, volunteer?)</w:t>
      </w:r>
    </w:p>
    <w:p w:rsidR="00ED018E" w:rsidRPr="006F0C19" w:rsidRDefault="00AB7455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  <w:r w:rsidRPr="006F0C19">
        <w:rPr>
          <w:rFonts w:ascii="HelvLight" w:hAnsi="HelvLight"/>
          <w:b w:val="0"/>
          <w:color w:val="auto"/>
          <w:sz w:val="22"/>
          <w:szCs w:val="22"/>
          <w:lang w:val="en-GB"/>
        </w:rPr>
        <w:br/>
      </w:r>
      <w:r w:rsidR="006F0C19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2/ </w:t>
      </w:r>
      <w:proofErr w:type="gramStart"/>
      <w:r w:rsidR="006F0C19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>What</w:t>
      </w:r>
      <w:proofErr w:type="gramEnd"/>
      <w:r w:rsidR="0071147D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 are your degrees (themes, main subjects), skills, training...?</w:t>
      </w:r>
    </w:p>
    <w:p w:rsidR="00ED018E" w:rsidRPr="006F0C19" w:rsidRDefault="00ED018E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</w:p>
    <w:p w:rsidR="00ED018E" w:rsidRPr="006F0C19" w:rsidRDefault="006F0C19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  <w:t xml:space="preserve">3/ </w:t>
      </w:r>
      <w:proofErr w:type="gramStart"/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  <w:t>What</w:t>
      </w:r>
      <w:proofErr w:type="gramEnd"/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  <w:t xml:space="preserve"> are your hobbies?</w:t>
      </w:r>
    </w:p>
    <w:p w:rsidR="00ED018E" w:rsidRPr="006F0C19" w:rsidRDefault="00ED018E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</w:pPr>
    </w:p>
    <w:p w:rsidR="00C6172F" w:rsidRPr="006F0C19" w:rsidRDefault="006F0C19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  <w:t xml:space="preserve">4/ </w:t>
      </w:r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  <w:t>How would you describe yourself (values, weaknesses, roles of friends, of school, job…)</w:t>
      </w:r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  <w:t>? Did</w:t>
      </w:r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  <w:t xml:space="preserve"> you already have some international or intercultural experiences? (Travels, projects, contacts…)</w:t>
      </w:r>
    </w:p>
    <w:p w:rsidR="00C6172F" w:rsidRPr="006F0C19" w:rsidRDefault="00C6172F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</w:p>
    <w:p w:rsidR="006F0C19" w:rsidRPr="006F0C19" w:rsidRDefault="006F0C19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</w:p>
    <w:p w:rsidR="006F0C19" w:rsidRPr="006F0C19" w:rsidRDefault="006F0C19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</w:p>
    <w:p w:rsidR="001E2361" w:rsidRPr="006F0C19" w:rsidRDefault="006F0C19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5/ </w:t>
      </w:r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D</w:t>
      </w:r>
      <w:bookmarkStart w:id="0" w:name="_GoBack"/>
      <w:bookmarkEnd w:id="0"/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escribe your previous experiences as volunteer (describe also the movements, the organizations and programmes you worked with), if any:</w:t>
      </w:r>
    </w:p>
    <w:p w:rsidR="001E2361" w:rsidRPr="006F0C19" w:rsidRDefault="001E2361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</w:p>
    <w:p w:rsidR="00ED018E" w:rsidRPr="006F0C19" w:rsidRDefault="006F0C19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6/ </w:t>
      </w:r>
      <w:proofErr w:type="gramStart"/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Why</w:t>
      </w:r>
      <w:proofErr w:type="gramEnd"/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 would you like to take part in this European solidarity corps project (describe your expectations and what you think you may offer to the project)?</w:t>
      </w:r>
    </w:p>
    <w:p w:rsidR="006F0C19" w:rsidRPr="006F0C19" w:rsidRDefault="006F0C19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</w:pPr>
    </w:p>
    <w:p w:rsidR="006F0C19" w:rsidRPr="006F0C19" w:rsidRDefault="006F0C19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7/ Are you applying for the 6 places or some in particular? Why? </w:t>
      </w:r>
    </w:p>
    <w:p w:rsidR="006F0C19" w:rsidRPr="006F0C19" w:rsidRDefault="006F0C19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</w:pPr>
    </w:p>
    <w:p w:rsidR="006F0C19" w:rsidRPr="006F0C19" w:rsidRDefault="006F0C19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</w:pPr>
    </w:p>
    <w:p w:rsidR="001E2361" w:rsidRPr="006F0C19" w:rsidRDefault="001E2361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</w:p>
    <w:p w:rsidR="00ED018E" w:rsidRPr="006F0C19" w:rsidRDefault="006F0C19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  <w:r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8/ </w:t>
      </w:r>
      <w:r w:rsidR="00ED018E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How would you talk about the European Union, your country, mobility, to youth here? </w:t>
      </w:r>
    </w:p>
    <w:p w:rsidR="001E2361" w:rsidRPr="006F0C19" w:rsidRDefault="001E2361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GB"/>
        </w:rPr>
      </w:pPr>
    </w:p>
    <w:p w:rsidR="001E2361" w:rsidRPr="006F0C19" w:rsidRDefault="006F0C19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GB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9/ </w:t>
      </w:r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How do you feel about living in a French environment?</w:t>
      </w:r>
    </w:p>
    <w:p w:rsidR="001E2361" w:rsidRPr="006F0C19" w:rsidRDefault="001E2361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GB"/>
        </w:rPr>
      </w:pPr>
    </w:p>
    <w:p w:rsidR="00ED018E" w:rsidRPr="006F0C19" w:rsidRDefault="006F0C19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  <w:r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10/ </w:t>
      </w:r>
      <w:proofErr w:type="gramStart"/>
      <w:r w:rsidR="00ED018E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>You’ll</w:t>
      </w:r>
      <w:proofErr w:type="gramEnd"/>
      <w:r w:rsidR="00ED018E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 have everyday 2 to 3 hours spent in transportation to go the place of the mission and the youth you work with are in a complicated situation toward learning and education. Are these issue</w:t>
      </w:r>
      <w:r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>s</w:t>
      </w:r>
      <w:r w:rsidR="00ED018E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 to you and if yes, how do you plan to tackle those issues? </w:t>
      </w:r>
    </w:p>
    <w:p w:rsidR="00ED018E" w:rsidRPr="006F0C19" w:rsidRDefault="00ED018E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GB"/>
        </w:rPr>
      </w:pPr>
    </w:p>
    <w:p w:rsidR="008B58E8" w:rsidRPr="006F0C19" w:rsidRDefault="006F0C19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11/ </w:t>
      </w:r>
      <w:proofErr w:type="gramStart"/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Wha</w:t>
      </w:r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t</w:t>
      </w:r>
      <w:proofErr w:type="gramEnd"/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 are your plans for the future?</w:t>
      </w:r>
    </w:p>
    <w:p w:rsidR="008B58E8" w:rsidRDefault="008B58E8">
      <w:pPr>
        <w:jc w:val="both"/>
        <w:rPr>
          <w:rFonts w:ascii="Calibri Light" w:hAnsi="Calibri Light" w:cs="Century Gothic"/>
          <w:b w:val="0"/>
          <w:color w:val="auto"/>
          <w:sz w:val="22"/>
          <w:szCs w:val="22"/>
          <w:lang w:val="en-GB"/>
        </w:rPr>
      </w:pPr>
    </w:p>
    <w:p w:rsidR="00202A1B" w:rsidRPr="00ED018E" w:rsidRDefault="00202A1B" w:rsidP="00ED018E">
      <w:pPr>
        <w:jc w:val="both"/>
        <w:rPr>
          <w:rFonts w:ascii="Calibri Light" w:hAnsi="Calibri Light"/>
          <w:b w:val="0"/>
          <w:color w:val="auto"/>
          <w:sz w:val="22"/>
          <w:szCs w:val="22"/>
          <w:lang w:val="en-US"/>
        </w:rPr>
      </w:pPr>
    </w:p>
    <w:p w:rsidR="006F0C19" w:rsidRDefault="006F0C19" w:rsidP="00C759A7">
      <w:pPr>
        <w:rPr>
          <w:rFonts w:ascii="Calibri Light" w:hAnsi="Calibri Light"/>
          <w:color w:val="auto"/>
          <w:sz w:val="24"/>
          <w:szCs w:val="24"/>
          <w:lang w:val="en-GB"/>
        </w:rPr>
      </w:pPr>
    </w:p>
    <w:p w:rsidR="006F0C19" w:rsidRDefault="006F0C19" w:rsidP="00C759A7">
      <w:pPr>
        <w:rPr>
          <w:rFonts w:ascii="Calibri Light" w:hAnsi="Calibri Light"/>
          <w:color w:val="auto"/>
          <w:sz w:val="24"/>
          <w:szCs w:val="24"/>
          <w:lang w:val="en-GB"/>
        </w:rPr>
      </w:pPr>
    </w:p>
    <w:p w:rsidR="006F0C19" w:rsidRDefault="006F0C19" w:rsidP="00C759A7">
      <w:pPr>
        <w:rPr>
          <w:rFonts w:ascii="Calibri Light" w:hAnsi="Calibri Light"/>
          <w:color w:val="auto"/>
          <w:sz w:val="24"/>
          <w:szCs w:val="24"/>
          <w:lang w:val="en-GB"/>
        </w:rPr>
      </w:pPr>
    </w:p>
    <w:p w:rsidR="006F0C19" w:rsidRDefault="006F0C19" w:rsidP="00C759A7">
      <w:pPr>
        <w:rPr>
          <w:rFonts w:ascii="Calibri Light" w:hAnsi="Calibri Light"/>
          <w:color w:val="auto"/>
          <w:sz w:val="24"/>
          <w:szCs w:val="24"/>
          <w:lang w:val="en-GB"/>
        </w:rPr>
      </w:pPr>
    </w:p>
    <w:p w:rsidR="006F0C19" w:rsidRDefault="006F0C19" w:rsidP="00C759A7">
      <w:pPr>
        <w:rPr>
          <w:rFonts w:ascii="Calibri Light" w:hAnsi="Calibri Light"/>
          <w:color w:val="auto"/>
          <w:sz w:val="24"/>
          <w:szCs w:val="24"/>
          <w:lang w:val="en-GB"/>
        </w:rPr>
      </w:pPr>
    </w:p>
    <w:p w:rsidR="006F0C19" w:rsidRDefault="006F0C19" w:rsidP="00C759A7">
      <w:pPr>
        <w:rPr>
          <w:rFonts w:ascii="Calibri Light" w:hAnsi="Calibri Light"/>
          <w:color w:val="auto"/>
          <w:sz w:val="24"/>
          <w:szCs w:val="24"/>
          <w:lang w:val="en-GB"/>
        </w:rPr>
      </w:pPr>
    </w:p>
    <w:p w:rsidR="006F0C19" w:rsidRDefault="006F0C19" w:rsidP="00C759A7">
      <w:pPr>
        <w:rPr>
          <w:rFonts w:ascii="Calibri Light" w:hAnsi="Calibri Light"/>
          <w:color w:val="auto"/>
          <w:sz w:val="24"/>
          <w:szCs w:val="24"/>
          <w:lang w:val="en-GB"/>
        </w:rPr>
      </w:pPr>
    </w:p>
    <w:p w:rsidR="00AE7A38" w:rsidRPr="00C759A7" w:rsidRDefault="00AE7A38" w:rsidP="00C759A7">
      <w:pPr>
        <w:rPr>
          <w:rFonts w:ascii="Calibri Light" w:hAnsi="Calibri Light" w:cs="Century Gothic"/>
          <w:b w:val="0"/>
          <w:color w:val="auto"/>
          <w:sz w:val="22"/>
          <w:szCs w:val="22"/>
          <w:lang w:val="en-GB"/>
        </w:rPr>
      </w:pPr>
      <w:r w:rsidRPr="007A3E2B">
        <w:rPr>
          <w:rFonts w:ascii="Calibri Light" w:hAnsi="Calibri Light"/>
          <w:color w:val="auto"/>
          <w:sz w:val="24"/>
          <w:szCs w:val="24"/>
          <w:lang w:val="en-GB"/>
        </w:rPr>
        <w:t>Pl</w:t>
      </w:r>
      <w:r w:rsidR="006041C5" w:rsidRPr="007A3E2B">
        <w:rPr>
          <w:rFonts w:ascii="Calibri Light" w:hAnsi="Calibri Light"/>
          <w:color w:val="auto"/>
          <w:sz w:val="24"/>
          <w:szCs w:val="24"/>
          <w:lang w:val="en-GB"/>
        </w:rPr>
        <w:t>ease attach to this application</w:t>
      </w:r>
      <w:r w:rsidR="006041C5" w:rsidRPr="00A50D75">
        <w:rPr>
          <w:rFonts w:ascii="Calibri Light" w:hAnsi="Calibri Light"/>
          <w:b w:val="0"/>
          <w:color w:val="auto"/>
          <w:sz w:val="24"/>
          <w:szCs w:val="24"/>
          <w:lang w:val="en-GB"/>
        </w:rPr>
        <w:t xml:space="preserve"> </w:t>
      </w:r>
    </w:p>
    <w:p w:rsidR="00AE7A38" w:rsidRPr="00A50D75" w:rsidRDefault="00AE7A38" w:rsidP="00C759A7">
      <w:pPr>
        <w:jc w:val="both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</w:p>
    <w:p w:rsidR="008B58E8" w:rsidRPr="008F7951" w:rsidRDefault="00254C42" w:rsidP="008B58E8">
      <w:pPr>
        <w:numPr>
          <w:ilvl w:val="0"/>
          <w:numId w:val="3"/>
        </w:numPr>
        <w:ind w:left="1701"/>
        <w:jc w:val="left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  <w:r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>a video answering the following questions :</w:t>
      </w:r>
    </w:p>
    <w:p w:rsidR="00254C42" w:rsidRPr="008F7951" w:rsidRDefault="00DF0D77" w:rsidP="00254C42">
      <w:pPr>
        <w:numPr>
          <w:ilvl w:val="0"/>
          <w:numId w:val="4"/>
        </w:numPr>
        <w:jc w:val="left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  <w:r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 xml:space="preserve">What is the craziest thing you’ve ever </w:t>
      </w:r>
      <w:r w:rsidR="008F7951"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 xml:space="preserve">done? </w:t>
      </w:r>
    </w:p>
    <w:p w:rsidR="00DF0D77" w:rsidRPr="008F7951" w:rsidRDefault="00DF0D77" w:rsidP="00254C42">
      <w:pPr>
        <w:numPr>
          <w:ilvl w:val="0"/>
          <w:numId w:val="4"/>
        </w:numPr>
        <w:jc w:val="left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  <w:r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 xml:space="preserve">What does France mean to </w:t>
      </w:r>
      <w:r w:rsidR="008F7951"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>you?</w:t>
      </w:r>
    </w:p>
    <w:p w:rsidR="00DF0D77" w:rsidRPr="008F7951" w:rsidRDefault="00DF0D77" w:rsidP="00254C42">
      <w:pPr>
        <w:numPr>
          <w:ilvl w:val="0"/>
          <w:numId w:val="4"/>
        </w:numPr>
        <w:jc w:val="left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  <w:r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 xml:space="preserve">Which value of the EU would you defend the </w:t>
      </w:r>
      <w:r w:rsidR="008F7951"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>most?</w:t>
      </w:r>
    </w:p>
    <w:p w:rsidR="00DF0D77" w:rsidRPr="008F7951" w:rsidRDefault="00DF0D77" w:rsidP="00254C42">
      <w:pPr>
        <w:numPr>
          <w:ilvl w:val="0"/>
          <w:numId w:val="4"/>
        </w:numPr>
        <w:jc w:val="left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  <w:r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 xml:space="preserve">What would you pack to bring with you to live here for a </w:t>
      </w:r>
      <w:r w:rsidR="008F7951"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 xml:space="preserve">year? </w:t>
      </w:r>
    </w:p>
    <w:p w:rsidR="007C1C20" w:rsidRPr="008B58E8" w:rsidRDefault="007C1C20" w:rsidP="007C1C20">
      <w:pPr>
        <w:ind w:left="2061"/>
        <w:jc w:val="left"/>
        <w:rPr>
          <w:rFonts w:ascii="Calibri Light" w:hAnsi="Calibri Light"/>
          <w:b w:val="0"/>
          <w:color w:val="auto"/>
          <w:sz w:val="24"/>
          <w:szCs w:val="24"/>
          <w:lang w:val="fr-FR"/>
        </w:rPr>
      </w:pPr>
    </w:p>
    <w:p w:rsidR="008B58E8" w:rsidRPr="008F7951" w:rsidRDefault="008B58E8" w:rsidP="008B58E8">
      <w:pPr>
        <w:numPr>
          <w:ilvl w:val="0"/>
          <w:numId w:val="3"/>
        </w:numPr>
        <w:ind w:left="1701"/>
        <w:jc w:val="left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  <w:r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 xml:space="preserve">- a CV </w:t>
      </w:r>
    </w:p>
    <w:p w:rsidR="007C1C20" w:rsidRPr="008F7951" w:rsidRDefault="007C1C20" w:rsidP="008B58E8">
      <w:pPr>
        <w:rPr>
          <w:rFonts w:ascii="Calibri Light" w:hAnsi="Calibri Light" w:cs="Century Gothic"/>
          <w:b w:val="0"/>
          <w:color w:val="auto"/>
          <w:sz w:val="24"/>
          <w:szCs w:val="24"/>
          <w:lang w:val="en-US"/>
        </w:rPr>
      </w:pPr>
    </w:p>
    <w:p w:rsidR="00EC76D6" w:rsidRPr="008F7951" w:rsidRDefault="00EC76D6" w:rsidP="008B58E8">
      <w:pPr>
        <w:rPr>
          <w:rFonts w:ascii="Calibri Light" w:hAnsi="Calibri Light" w:cs="Century Gothic"/>
          <w:b w:val="0"/>
          <w:color w:val="auto"/>
          <w:sz w:val="24"/>
          <w:szCs w:val="24"/>
          <w:lang w:val="en-US"/>
        </w:rPr>
      </w:pPr>
      <w:r w:rsidRPr="008F7951">
        <w:rPr>
          <w:rFonts w:ascii="Calibri Light" w:hAnsi="Calibri Light" w:cs="Century Gothic"/>
          <w:b w:val="0"/>
          <w:color w:val="auto"/>
          <w:sz w:val="24"/>
          <w:szCs w:val="24"/>
          <w:lang w:val="en-US"/>
        </w:rPr>
        <w:t xml:space="preserve">Your application will be considered only if all documents are sent back to this email </w:t>
      </w:r>
      <w:r w:rsidR="008F7951" w:rsidRPr="008F7951">
        <w:rPr>
          <w:rFonts w:ascii="Calibri Light" w:hAnsi="Calibri Light" w:cs="Century Gothic"/>
          <w:b w:val="0"/>
          <w:color w:val="auto"/>
          <w:sz w:val="24"/>
          <w:szCs w:val="24"/>
          <w:lang w:val="en-US"/>
        </w:rPr>
        <w:t>address:</w:t>
      </w:r>
      <w:r w:rsidRPr="008F7951">
        <w:rPr>
          <w:rFonts w:ascii="Calibri Light" w:hAnsi="Calibri Light" w:cs="Century Gothic"/>
          <w:b w:val="0"/>
          <w:color w:val="auto"/>
          <w:sz w:val="24"/>
          <w:szCs w:val="24"/>
          <w:lang w:val="en-US"/>
        </w:rPr>
        <w:t xml:space="preserve"> </w:t>
      </w:r>
    </w:p>
    <w:p w:rsidR="00EC76D6" w:rsidRDefault="00EC76D6" w:rsidP="008B58E8">
      <w:pPr>
        <w:rPr>
          <w:rFonts w:ascii="Calibri Light" w:hAnsi="Calibri Light" w:cs="Century Gothic"/>
          <w:b w:val="0"/>
          <w:color w:val="auto"/>
          <w:sz w:val="24"/>
          <w:szCs w:val="24"/>
          <w:lang w:val="fr-FR"/>
        </w:rPr>
      </w:pPr>
    </w:p>
    <w:p w:rsidR="009F5D04" w:rsidRPr="007A3E2B" w:rsidRDefault="008B58E8" w:rsidP="00202A1B">
      <w:pPr>
        <w:rPr>
          <w:rFonts w:ascii="Calibri Light" w:hAnsi="Calibri Light" w:cs="Century Gothic"/>
          <w:b w:val="0"/>
          <w:color w:val="auto"/>
          <w:sz w:val="24"/>
          <w:szCs w:val="24"/>
          <w:lang w:val="fr-FR"/>
        </w:rPr>
      </w:pPr>
      <w:r w:rsidRPr="00A50D75">
        <w:rPr>
          <w:rFonts w:ascii="Calibri Light" w:hAnsi="Calibri Light" w:cs="Century Gothic"/>
          <w:b w:val="0"/>
          <w:color w:val="auto"/>
          <w:sz w:val="24"/>
          <w:szCs w:val="24"/>
          <w:lang w:val="fr-FR"/>
        </w:rPr>
        <w:t xml:space="preserve">: </w:t>
      </w:r>
      <w:hyperlink r:id="rId11" w:history="1">
        <w:r w:rsidR="00EC76D6" w:rsidRPr="003E2A11">
          <w:rPr>
            <w:rStyle w:val="Lienhypertexte"/>
            <w:rFonts w:ascii="Calibri Light" w:hAnsi="Calibri Light" w:cs="Century Gothic"/>
            <w:b w:val="0"/>
            <w:sz w:val="24"/>
            <w:szCs w:val="24"/>
            <w:lang w:val="fr-FR"/>
          </w:rPr>
          <w:t>evs@europe-en-sarthe.eu</w:t>
        </w:r>
      </w:hyperlink>
      <w:r w:rsidR="00EC76D6">
        <w:rPr>
          <w:rFonts w:ascii="Calibri Light" w:hAnsi="Calibri Light" w:cs="Century Gothic"/>
          <w:b w:val="0"/>
          <w:color w:val="auto"/>
          <w:sz w:val="24"/>
          <w:szCs w:val="24"/>
          <w:lang w:val="fr-FR"/>
        </w:rPr>
        <w:t xml:space="preserve"> </w:t>
      </w:r>
    </w:p>
    <w:sectPr w:rsidR="009F5D04" w:rsidRPr="007A3E2B">
      <w:pgSz w:w="11906" w:h="16838"/>
      <w:pgMar w:top="1134" w:right="1134" w:bottom="1134" w:left="1134" w:header="720" w:footer="1077" w:gutter="0"/>
      <w:pgBorders>
        <w:top w:val="single" w:sz="4" w:space="5" w:color="000000"/>
        <w:left w:val="single" w:sz="4" w:space="8" w:color="000000"/>
        <w:bottom w:val="single" w:sz="4" w:space="3" w:color="000000"/>
        <w:right w:val="single" w:sz="4" w:space="8" w:color="000000"/>
      </w:pgBorders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24" w:rsidRDefault="00192224">
      <w:r>
        <w:separator/>
      </w:r>
    </w:p>
  </w:endnote>
  <w:endnote w:type="continuationSeparator" w:id="0">
    <w:p w:rsidR="00192224" w:rsidRDefault="0019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24" w:rsidRDefault="00192224">
      <w:r>
        <w:separator/>
      </w:r>
    </w:p>
  </w:footnote>
  <w:footnote w:type="continuationSeparator" w:id="0">
    <w:p w:rsidR="00192224" w:rsidRDefault="00192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</w:rPr>
    </w:lvl>
  </w:abstractNum>
  <w:abstractNum w:abstractNumId="3">
    <w:nsid w:val="7DF329FC"/>
    <w:multiLevelType w:val="hybridMultilevel"/>
    <w:tmpl w:val="C51EBEFA"/>
    <w:lvl w:ilvl="0" w:tplc="0CF090B4">
      <w:numFmt w:val="bullet"/>
      <w:lvlText w:val="-"/>
      <w:lvlJc w:val="left"/>
      <w:pPr>
        <w:ind w:left="2061" w:hanging="360"/>
      </w:pPr>
      <w:rPr>
        <w:rFonts w:ascii="Calibri Light" w:eastAsia="Times New Roma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E6D"/>
    <w:rsid w:val="00013B0D"/>
    <w:rsid w:val="00022FCD"/>
    <w:rsid w:val="00026D6E"/>
    <w:rsid w:val="0005290F"/>
    <w:rsid w:val="000B23D8"/>
    <w:rsid w:val="000C2BEE"/>
    <w:rsid w:val="000D6A0C"/>
    <w:rsid w:val="00103B3B"/>
    <w:rsid w:val="001405EE"/>
    <w:rsid w:val="00147C71"/>
    <w:rsid w:val="00164DAD"/>
    <w:rsid w:val="00176C42"/>
    <w:rsid w:val="00192224"/>
    <w:rsid w:val="001C2E65"/>
    <w:rsid w:val="001E2361"/>
    <w:rsid w:val="00202A1B"/>
    <w:rsid w:val="0021160C"/>
    <w:rsid w:val="002419FE"/>
    <w:rsid w:val="00254C42"/>
    <w:rsid w:val="00286E39"/>
    <w:rsid w:val="002D6EE8"/>
    <w:rsid w:val="003263F2"/>
    <w:rsid w:val="00387A28"/>
    <w:rsid w:val="003915D6"/>
    <w:rsid w:val="00394192"/>
    <w:rsid w:val="0043202A"/>
    <w:rsid w:val="00463C12"/>
    <w:rsid w:val="004E1E6D"/>
    <w:rsid w:val="004F1B87"/>
    <w:rsid w:val="004F7EFB"/>
    <w:rsid w:val="0050040D"/>
    <w:rsid w:val="005141DE"/>
    <w:rsid w:val="00530993"/>
    <w:rsid w:val="00534893"/>
    <w:rsid w:val="00597CFC"/>
    <w:rsid w:val="005D5FC4"/>
    <w:rsid w:val="005F7450"/>
    <w:rsid w:val="006041C5"/>
    <w:rsid w:val="00623C37"/>
    <w:rsid w:val="00631195"/>
    <w:rsid w:val="00694780"/>
    <w:rsid w:val="006B12F5"/>
    <w:rsid w:val="006B2F6F"/>
    <w:rsid w:val="006C5005"/>
    <w:rsid w:val="006D1E35"/>
    <w:rsid w:val="006F0C19"/>
    <w:rsid w:val="0071147D"/>
    <w:rsid w:val="00745CA5"/>
    <w:rsid w:val="00756562"/>
    <w:rsid w:val="00765733"/>
    <w:rsid w:val="00773106"/>
    <w:rsid w:val="00780033"/>
    <w:rsid w:val="00785C72"/>
    <w:rsid w:val="007A3E2B"/>
    <w:rsid w:val="007C1C20"/>
    <w:rsid w:val="007C67AC"/>
    <w:rsid w:val="008338E4"/>
    <w:rsid w:val="00835590"/>
    <w:rsid w:val="00843356"/>
    <w:rsid w:val="00865556"/>
    <w:rsid w:val="0087137D"/>
    <w:rsid w:val="008B58E8"/>
    <w:rsid w:val="008B5BD0"/>
    <w:rsid w:val="008B7D30"/>
    <w:rsid w:val="008F1552"/>
    <w:rsid w:val="008F7951"/>
    <w:rsid w:val="0090329E"/>
    <w:rsid w:val="009036EE"/>
    <w:rsid w:val="009913C5"/>
    <w:rsid w:val="009A03C2"/>
    <w:rsid w:val="009F5D04"/>
    <w:rsid w:val="00A314B4"/>
    <w:rsid w:val="00A50D75"/>
    <w:rsid w:val="00A87F70"/>
    <w:rsid w:val="00A9448C"/>
    <w:rsid w:val="00AB7455"/>
    <w:rsid w:val="00AD0806"/>
    <w:rsid w:val="00AE7A38"/>
    <w:rsid w:val="00B0725C"/>
    <w:rsid w:val="00B33713"/>
    <w:rsid w:val="00B7104D"/>
    <w:rsid w:val="00BA343B"/>
    <w:rsid w:val="00BD1056"/>
    <w:rsid w:val="00C03B9A"/>
    <w:rsid w:val="00C05704"/>
    <w:rsid w:val="00C47CD1"/>
    <w:rsid w:val="00C6172F"/>
    <w:rsid w:val="00C759A7"/>
    <w:rsid w:val="00CA422C"/>
    <w:rsid w:val="00D161AF"/>
    <w:rsid w:val="00D16A40"/>
    <w:rsid w:val="00D25F8D"/>
    <w:rsid w:val="00D73861"/>
    <w:rsid w:val="00D853BD"/>
    <w:rsid w:val="00DF0D77"/>
    <w:rsid w:val="00E65840"/>
    <w:rsid w:val="00EA7940"/>
    <w:rsid w:val="00EC76D6"/>
    <w:rsid w:val="00ED018E"/>
    <w:rsid w:val="00F22A88"/>
    <w:rsid w:val="00FB0B57"/>
    <w:rsid w:val="00F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center"/>
    </w:pPr>
    <w:rPr>
      <w:rFonts w:ascii="Arial" w:hAnsi="Arial" w:cs="Arial"/>
      <w:b/>
      <w:color w:val="0000FF"/>
      <w:lang w:val="es-ES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6804"/>
        <w:tab w:val="left" w:pos="7938"/>
      </w:tabs>
      <w:jc w:val="both"/>
      <w:outlineLvl w:val="0"/>
    </w:pPr>
    <w:rPr>
      <w:rFonts w:ascii="Century Gothic" w:hAnsi="Century Gothic" w:cs="Century Gothic"/>
      <w:b w:val="0"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 w:val="0"/>
      <w:sz w:val="1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eastAsia="Times New Roman" w:hAnsi="Calibri" w:cs="Calibri" w:hint="default"/>
      <w:sz w:val="3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Fuentedeprrafopredeter1">
    <w:name w:val="Fuente de párrafo predeter.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epginaCar">
    <w:name w:val="Pie de página Car"/>
    <w:rPr>
      <w:lang w:val="it-IT"/>
    </w:rPr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paragraph" w:customStyle="1" w:styleId="Encabezado1">
    <w:name w:val="Encabezado1"/>
    <w:basedOn w:val="Normal"/>
    <w:next w:val="Corpsdetexte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Corpsdetexte">
    <w:name w:val="Body Text"/>
    <w:basedOn w:val="Normal"/>
    <w:rPr>
      <w:sz w:val="16"/>
    </w:rPr>
  </w:style>
  <w:style w:type="paragraph" w:styleId="Liste">
    <w:name w:val="List"/>
    <w:basedOn w:val="Corpsdetex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itre">
    <w:name w:val="Title"/>
    <w:basedOn w:val="Normal"/>
    <w:next w:val="Sous-titre"/>
    <w:qFormat/>
    <w:rPr>
      <w:rFonts w:ascii="Century Gothic" w:hAnsi="Century Gothic" w:cs="Century Gothic"/>
      <w:b w:val="0"/>
      <w:sz w:val="32"/>
    </w:rPr>
  </w:style>
  <w:style w:type="paragraph" w:styleId="Sous-titre">
    <w:name w:val="Subtitle"/>
    <w:basedOn w:val="Encabezado1"/>
    <w:next w:val="Corpsdetexte"/>
    <w:qFormat/>
    <w:rPr>
      <w:i/>
      <w:iCs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xtoindependiente21">
    <w:name w:val="Texto independiente 21"/>
    <w:basedOn w:val="Normal"/>
    <w:pPr>
      <w:tabs>
        <w:tab w:val="left" w:leader="hyphen" w:pos="4536"/>
        <w:tab w:val="left" w:leader="hyphen" w:pos="9214"/>
      </w:tabs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819"/>
        <w:tab w:val="right" w:pos="9638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val="es-ES" w:eastAsia="hi-IN" w:bidi="hi-IN"/>
    </w:rPr>
  </w:style>
  <w:style w:type="paragraph" w:customStyle="1" w:styleId="Contenidodelmarco">
    <w:name w:val="Contenido del marco"/>
    <w:basedOn w:val="Corpsdetexte"/>
  </w:style>
  <w:style w:type="character" w:customStyle="1" w:styleId="apple-converted-space">
    <w:name w:val="apple-converted-space"/>
    <w:basedOn w:val="Policepardfaut"/>
    <w:rsid w:val="006B2F6F"/>
  </w:style>
  <w:style w:type="table" w:styleId="Grilledutableau">
    <w:name w:val="Table Grid"/>
    <w:basedOn w:val="TableauNormal"/>
    <w:uiPriority w:val="59"/>
    <w:rsid w:val="00A5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s@europe-en-sarthe.e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FF74-F60C-4D5F-AB9E-BD40DD32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EUROPEAN VOLUNTARY SERVICE</vt:lpstr>
      <vt:lpstr>EUROPEAN VOLUNTARY SERVICE</vt:lpstr>
    </vt:vector>
  </TitlesOfParts>
  <Company>Hewlett-Packard Company</Company>
  <LinksUpToDate>false</LinksUpToDate>
  <CharactersWithSpaces>2100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mailto:contact@europe-en-sarthe.eu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VOLUNTARY SERVICE</dc:title>
  <dc:creator>Cooperativa Tempolibero</dc:creator>
  <cp:lastModifiedBy>Propriétaire</cp:lastModifiedBy>
  <cp:revision>4</cp:revision>
  <cp:lastPrinted>2017-08-28T15:26:00Z</cp:lastPrinted>
  <dcterms:created xsi:type="dcterms:W3CDTF">2019-02-20T16:59:00Z</dcterms:created>
  <dcterms:modified xsi:type="dcterms:W3CDTF">2019-02-25T08:55:00Z</dcterms:modified>
</cp:coreProperties>
</file>